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60D3" w14:textId="72AF0BE1" w:rsidR="002274E5" w:rsidRDefault="002274E5" w:rsidP="00AF746E">
      <w:pPr>
        <w:pStyle w:val="BodyText"/>
        <w:kinsoku w:val="0"/>
        <w:overflowPunct w:val="0"/>
        <w:spacing w:before="44"/>
        <w:ind w:left="219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  <w:u w:val="thick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pacing w:val="-1"/>
          <w:sz w:val="22"/>
          <w:szCs w:val="22"/>
          <w:u w:val="thick"/>
        </w:rPr>
        <w:t>Appendix 3</w:t>
      </w:r>
    </w:p>
    <w:p w14:paraId="7943A76F" w14:textId="28258BC2" w:rsidR="00AF746E" w:rsidRPr="00417AE2" w:rsidRDefault="00AF746E" w:rsidP="00AF746E">
      <w:pPr>
        <w:pStyle w:val="BodyText"/>
        <w:kinsoku w:val="0"/>
        <w:overflowPunct w:val="0"/>
        <w:spacing w:before="44"/>
        <w:ind w:left="219"/>
        <w:jc w:val="center"/>
        <w:rPr>
          <w:rFonts w:asciiTheme="minorHAnsi" w:hAnsiTheme="minorHAnsi" w:cstheme="minorHAnsi"/>
          <w:sz w:val="22"/>
          <w:szCs w:val="22"/>
        </w:rPr>
      </w:pP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  <w:u w:val="thick"/>
        </w:rPr>
        <w:t>Safeguarding</w:t>
      </w:r>
      <w:r w:rsidRPr="00417AE2">
        <w:rPr>
          <w:rFonts w:asciiTheme="minorHAnsi" w:hAnsiTheme="minorHAnsi" w:cstheme="minorHAnsi"/>
          <w:b/>
          <w:bCs/>
          <w:spacing w:val="-3"/>
          <w:sz w:val="22"/>
          <w:szCs w:val="22"/>
          <w:u w:val="thick"/>
        </w:rPr>
        <w:t xml:space="preserve"> </w:t>
      </w:r>
      <w:r w:rsidRPr="00417AE2">
        <w:rPr>
          <w:rFonts w:asciiTheme="minorHAnsi" w:hAnsiTheme="minorHAnsi" w:cstheme="minorHAnsi"/>
          <w:b/>
          <w:bCs/>
          <w:sz w:val="22"/>
          <w:szCs w:val="22"/>
          <w:u w:val="thick"/>
        </w:rPr>
        <w:t>Birth</w:t>
      </w: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  <w:u w:val="thick"/>
        </w:rPr>
        <w:t xml:space="preserve"> Plan and Discharge Plan</w:t>
      </w:r>
    </w:p>
    <w:p w14:paraId="4C791013" w14:textId="48BE8C45" w:rsidR="009100DF" w:rsidRPr="00417AE2" w:rsidRDefault="009100DF" w:rsidP="009100DF">
      <w:pPr>
        <w:pStyle w:val="BodyText"/>
        <w:tabs>
          <w:tab w:val="left" w:pos="580"/>
        </w:tabs>
        <w:kinsoku w:val="0"/>
        <w:overflowPunct w:val="0"/>
        <w:spacing w:before="47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the plan is ensure that any necessary information is shared between professionals supporting the </w:t>
      </w:r>
      <w:r w:rsidR="00F16F57">
        <w:rPr>
          <w:rFonts w:asciiTheme="minorHAnsi" w:hAnsiTheme="minorHAnsi" w:cstheme="minorHAnsi"/>
          <w:sz w:val="22"/>
          <w:szCs w:val="22"/>
        </w:rPr>
        <w:t xml:space="preserve">parents and </w:t>
      </w:r>
      <w:r>
        <w:rPr>
          <w:rFonts w:asciiTheme="minorHAnsi" w:hAnsiTheme="minorHAnsi" w:cstheme="minorHAnsi"/>
          <w:sz w:val="22"/>
          <w:szCs w:val="22"/>
        </w:rPr>
        <w:t xml:space="preserve">family </w:t>
      </w:r>
      <w:r w:rsidR="00F16F57">
        <w:rPr>
          <w:rFonts w:asciiTheme="minorHAnsi" w:hAnsiTheme="minorHAnsi" w:cstheme="minorHAnsi"/>
          <w:sz w:val="22"/>
          <w:szCs w:val="22"/>
        </w:rPr>
        <w:t xml:space="preserve">network </w:t>
      </w:r>
      <w:r>
        <w:rPr>
          <w:rFonts w:asciiTheme="minorHAnsi" w:hAnsiTheme="minorHAnsi" w:cstheme="minorHAnsi"/>
          <w:sz w:val="22"/>
          <w:szCs w:val="22"/>
        </w:rPr>
        <w:t xml:space="preserve">to keep the baby safe, and that, where possible, parents are fully involved in discussions about safeguarding plans for their baby.  </w:t>
      </w:r>
    </w:p>
    <w:p w14:paraId="337B3939" w14:textId="334F0B5B" w:rsidR="00AF746E" w:rsidRPr="00417AE2" w:rsidRDefault="00AF746E" w:rsidP="00AF746E">
      <w:pPr>
        <w:pStyle w:val="BodyText"/>
        <w:kinsoku w:val="0"/>
        <w:overflowPunct w:val="0"/>
        <w:spacing w:before="51"/>
        <w:ind w:left="274"/>
        <w:rPr>
          <w:rFonts w:asciiTheme="minorHAnsi" w:hAnsiTheme="minorHAnsi" w:cstheme="minorHAnsi"/>
          <w:sz w:val="22"/>
          <w:szCs w:val="22"/>
        </w:rPr>
      </w:pP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</w:rPr>
        <w:t>This</w:t>
      </w:r>
      <w:r w:rsidRPr="00417AE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7A3FDC">
        <w:rPr>
          <w:rFonts w:asciiTheme="minorHAnsi" w:hAnsiTheme="minorHAnsi" w:cstheme="minorHAnsi"/>
          <w:b/>
          <w:bCs/>
          <w:spacing w:val="-1"/>
          <w:sz w:val="22"/>
          <w:szCs w:val="22"/>
        </w:rPr>
        <w:t>plan</w:t>
      </w:r>
      <w:r w:rsidRPr="00417AE2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F16F57">
        <w:rPr>
          <w:rFonts w:asciiTheme="minorHAnsi" w:hAnsiTheme="minorHAnsi" w:cstheme="minorHAnsi"/>
          <w:b/>
          <w:bCs/>
          <w:sz w:val="22"/>
          <w:szCs w:val="22"/>
        </w:rPr>
        <w:t>should</w:t>
      </w:r>
      <w:r w:rsidRPr="00417AE2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z w:val="22"/>
          <w:szCs w:val="22"/>
        </w:rPr>
        <w:t>be</w:t>
      </w:r>
      <w:r w:rsidRPr="00417AE2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</w:rPr>
        <w:t>completed</w:t>
      </w:r>
      <w:r w:rsidRPr="00417AE2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Pr="00417AE2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</w:rPr>
        <w:t>all</w:t>
      </w:r>
      <w:r w:rsidRPr="00417AE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</w:rPr>
        <w:t>unborn</w:t>
      </w:r>
      <w:r w:rsidRPr="00417AE2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</w:rPr>
        <w:t>babies</w:t>
      </w:r>
      <w:r w:rsidRPr="00417AE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z w:val="22"/>
          <w:szCs w:val="22"/>
        </w:rPr>
        <w:t>who</w:t>
      </w:r>
      <w:r w:rsidRPr="00417AE2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b/>
          <w:bCs/>
          <w:spacing w:val="-1"/>
          <w:sz w:val="22"/>
          <w:szCs w:val="22"/>
        </w:rPr>
        <w:t>are:</w:t>
      </w:r>
    </w:p>
    <w:p w14:paraId="194F08C4" w14:textId="538A2803" w:rsidR="00AF746E" w:rsidRPr="00417AE2" w:rsidRDefault="00AF746E" w:rsidP="00AF746E">
      <w:pPr>
        <w:pStyle w:val="BodyText"/>
        <w:numPr>
          <w:ilvl w:val="1"/>
          <w:numId w:val="1"/>
        </w:numPr>
        <w:tabs>
          <w:tab w:val="left" w:pos="580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417AE2">
        <w:rPr>
          <w:rFonts w:asciiTheme="minorHAnsi" w:hAnsiTheme="minorHAnsi" w:cstheme="minorHAnsi"/>
          <w:spacing w:val="-1"/>
          <w:sz w:val="22"/>
          <w:szCs w:val="22"/>
        </w:rPr>
        <w:t>Subject</w:t>
      </w:r>
      <w:r w:rsidRPr="00417AE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16F57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17A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sz w:val="22"/>
          <w:szCs w:val="22"/>
        </w:rPr>
        <w:t>a</w:t>
      </w:r>
      <w:r w:rsidRPr="00417AE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spacing w:val="-1"/>
          <w:sz w:val="22"/>
          <w:szCs w:val="22"/>
        </w:rPr>
        <w:t>child</w:t>
      </w:r>
      <w:r w:rsidRPr="00417AE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spacing w:val="-1"/>
          <w:sz w:val="22"/>
          <w:szCs w:val="22"/>
        </w:rPr>
        <w:t>protection</w:t>
      </w:r>
      <w:r w:rsidRPr="00417A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sz w:val="22"/>
          <w:szCs w:val="22"/>
        </w:rPr>
        <w:t>plan</w:t>
      </w:r>
    </w:p>
    <w:p w14:paraId="080FFE81" w14:textId="77C3E142" w:rsidR="00AF746E" w:rsidRPr="00417AE2" w:rsidRDefault="00AF746E" w:rsidP="00AF746E">
      <w:pPr>
        <w:pStyle w:val="BodyText"/>
        <w:numPr>
          <w:ilvl w:val="1"/>
          <w:numId w:val="1"/>
        </w:numPr>
        <w:tabs>
          <w:tab w:val="left" w:pos="580"/>
        </w:tabs>
        <w:kinsoku w:val="0"/>
        <w:overflowPunct w:val="0"/>
        <w:spacing w:before="47"/>
        <w:rPr>
          <w:rFonts w:asciiTheme="minorHAnsi" w:hAnsiTheme="minorHAnsi" w:cstheme="minorHAnsi"/>
          <w:sz w:val="22"/>
          <w:szCs w:val="22"/>
        </w:rPr>
      </w:pPr>
      <w:r w:rsidRPr="00417AE2">
        <w:rPr>
          <w:rFonts w:asciiTheme="minorHAnsi" w:hAnsiTheme="minorHAnsi" w:cstheme="minorHAnsi"/>
          <w:spacing w:val="-1"/>
          <w:sz w:val="22"/>
          <w:szCs w:val="22"/>
        </w:rPr>
        <w:t>Subject</w:t>
      </w:r>
      <w:r w:rsidRPr="00417AE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16F57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17AE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100DF">
        <w:rPr>
          <w:rFonts w:asciiTheme="minorHAnsi" w:hAnsiTheme="minorHAnsi" w:cstheme="minorHAnsi"/>
          <w:spacing w:val="-1"/>
          <w:sz w:val="22"/>
          <w:szCs w:val="22"/>
        </w:rPr>
        <w:t xml:space="preserve">Public Law Outline </w:t>
      </w:r>
      <w:r w:rsidRPr="00417AE2">
        <w:rPr>
          <w:rFonts w:asciiTheme="minorHAnsi" w:hAnsiTheme="minorHAnsi" w:cstheme="minorHAnsi"/>
          <w:spacing w:val="-1"/>
          <w:sz w:val="22"/>
          <w:szCs w:val="22"/>
        </w:rPr>
        <w:t>pre-proceedings</w:t>
      </w:r>
      <w:r w:rsidRPr="00417AE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7AE2">
        <w:rPr>
          <w:rFonts w:asciiTheme="minorHAnsi" w:hAnsiTheme="minorHAnsi" w:cstheme="minorHAnsi"/>
          <w:spacing w:val="-1"/>
          <w:sz w:val="22"/>
          <w:szCs w:val="22"/>
        </w:rPr>
        <w:t>process</w:t>
      </w:r>
    </w:p>
    <w:p w14:paraId="68A35049" w14:textId="17B30BDD" w:rsidR="00AF746E" w:rsidRDefault="00AF746E" w:rsidP="00AF746E">
      <w:pPr>
        <w:pStyle w:val="BodyText"/>
        <w:numPr>
          <w:ilvl w:val="1"/>
          <w:numId w:val="1"/>
        </w:numPr>
        <w:tabs>
          <w:tab w:val="left" w:pos="580"/>
        </w:tabs>
        <w:kinsoku w:val="0"/>
        <w:overflowPunct w:val="0"/>
        <w:spacing w:before="47"/>
        <w:rPr>
          <w:rFonts w:asciiTheme="minorHAnsi" w:hAnsiTheme="minorHAnsi" w:cstheme="minorHAnsi"/>
          <w:sz w:val="22"/>
          <w:szCs w:val="22"/>
        </w:rPr>
      </w:pPr>
      <w:r w:rsidRPr="00417AE2">
        <w:rPr>
          <w:rFonts w:asciiTheme="minorHAnsi" w:hAnsiTheme="minorHAnsi" w:cstheme="minorHAnsi"/>
          <w:sz w:val="22"/>
          <w:szCs w:val="22"/>
        </w:rPr>
        <w:t>Subject of a plan to issue care proceedings following birth</w:t>
      </w:r>
    </w:p>
    <w:p w14:paraId="5C4BEDEA" w14:textId="77777777" w:rsidR="00AF746E" w:rsidRPr="00417AE2" w:rsidRDefault="00AF746E" w:rsidP="00AF746E">
      <w:pPr>
        <w:pStyle w:val="BodyText"/>
        <w:tabs>
          <w:tab w:val="left" w:pos="580"/>
        </w:tabs>
        <w:kinsoku w:val="0"/>
        <w:overflowPunct w:val="0"/>
        <w:spacing w:before="47"/>
        <w:ind w:left="579"/>
        <w:rPr>
          <w:rFonts w:asciiTheme="minorHAnsi" w:hAnsiTheme="minorHAnsi" w:cstheme="minorHAnsi"/>
          <w:sz w:val="22"/>
          <w:szCs w:val="22"/>
        </w:rPr>
      </w:pPr>
    </w:p>
    <w:tbl>
      <w:tblPr>
        <w:tblW w:w="929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761"/>
      </w:tblGrid>
      <w:tr w:rsidR="00AF746E" w:rsidRPr="00417AE2" w14:paraId="7206E092" w14:textId="77777777" w:rsidTr="002F2F72">
        <w:trPr>
          <w:trHeight w:val="302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0B56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17AE2">
              <w:rPr>
                <w:rFonts w:asciiTheme="minorHAnsi" w:hAnsiTheme="minorHAnsi" w:cstheme="minorHAnsi"/>
                <w:spacing w:val="50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Summary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safeguarding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plan</w:t>
            </w:r>
          </w:p>
        </w:tc>
      </w:tr>
      <w:tr w:rsidR="00AF746E" w:rsidRPr="00417AE2" w14:paraId="654FD909" w14:textId="77777777" w:rsidTr="002F2F72">
        <w:trPr>
          <w:trHeight w:hRule="exact"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453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Unborn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baby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(state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mother’s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sur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name)</w:t>
            </w:r>
          </w:p>
          <w:p w14:paraId="5A982B30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DC2A1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D6E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Liquid Logic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Reference:</w:t>
            </w:r>
          </w:p>
          <w:p w14:paraId="48D31816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NHS Number of Mother:</w:t>
            </w:r>
          </w:p>
        </w:tc>
      </w:tr>
      <w:tr w:rsidR="00AF746E" w:rsidRPr="00417AE2" w14:paraId="3585EBC9" w14:textId="77777777" w:rsidTr="002F2F72">
        <w:trPr>
          <w:trHeight w:hRule="exact" w:val="6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0E54" w14:textId="1ABB68BC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16F57">
              <w:rPr>
                <w:rFonts w:asciiTheme="minorHAnsi" w:hAnsiTheme="minorHAnsi" w:cstheme="minorHAnsi"/>
                <w:sz w:val="22"/>
                <w:szCs w:val="22"/>
              </w:rPr>
              <w:t xml:space="preserve">stimated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16F57">
              <w:rPr>
                <w:rFonts w:asciiTheme="minorHAnsi" w:hAnsiTheme="minorHAnsi" w:cstheme="minorHAnsi"/>
                <w:sz w:val="22"/>
                <w:szCs w:val="22"/>
              </w:rPr>
              <w:t xml:space="preserve">ue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16F57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811B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Ethnicity</w:t>
            </w:r>
          </w:p>
        </w:tc>
      </w:tr>
      <w:tr w:rsidR="00AF746E" w:rsidRPr="00417AE2" w14:paraId="37D1601A" w14:textId="77777777" w:rsidTr="002F2F72">
        <w:trPr>
          <w:trHeight w:val="1342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4F9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Delete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applicable:</w:t>
            </w:r>
          </w:p>
          <w:p w14:paraId="116A0530" w14:textId="77777777" w:rsidR="00AF746E" w:rsidRPr="00417AE2" w:rsidRDefault="00AF746E" w:rsidP="00AF746E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Plan for baby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remain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but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there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safeguarding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concerns</w:t>
            </w:r>
          </w:p>
          <w:p w14:paraId="2B55B850" w14:textId="77777777" w:rsidR="00AF746E" w:rsidRPr="00417AE2" w:rsidRDefault="00AF746E" w:rsidP="00AF746E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spacing w:before="1" w:line="305" w:lineRule="exact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Plan for baby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separated from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following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</w:t>
            </w:r>
          </w:p>
          <w:p w14:paraId="128C9F8B" w14:textId="77777777" w:rsidR="00AF746E" w:rsidRPr="00417AE2" w:rsidRDefault="00AF746E" w:rsidP="00AF746E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spacing w:line="30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Plan for baby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separated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from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following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discharge</w:t>
            </w:r>
          </w:p>
        </w:tc>
      </w:tr>
      <w:tr w:rsidR="00AF746E" w:rsidRPr="00417AE2" w14:paraId="682CD0FC" w14:textId="77777777" w:rsidTr="002F2F72">
        <w:trPr>
          <w:trHeight w:val="587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FA8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 of person recording and updating the Plan on behalf of the network:</w:t>
            </w:r>
          </w:p>
          <w:p w14:paraId="73D9E48B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092193B9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Date:</w:t>
            </w:r>
          </w:p>
        </w:tc>
      </w:tr>
    </w:tbl>
    <w:p w14:paraId="1A5A36E8" w14:textId="77777777" w:rsidR="00AF746E" w:rsidRPr="00417AE2" w:rsidRDefault="00AF746E" w:rsidP="00AF746E">
      <w:pPr>
        <w:rPr>
          <w:rFonts w:cstheme="minorHAnsi"/>
        </w:rPr>
      </w:pPr>
    </w:p>
    <w:tbl>
      <w:tblPr>
        <w:tblW w:w="933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62"/>
      </w:tblGrid>
      <w:tr w:rsidR="00AF746E" w:rsidRPr="00417AE2" w14:paraId="1AEFCEB9" w14:textId="77777777" w:rsidTr="002F2F72">
        <w:trPr>
          <w:trHeight w:val="303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1037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17AE2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Family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AF746E" w:rsidRPr="00417AE2" w14:paraId="6331DEEC" w14:textId="77777777" w:rsidTr="002F2F72">
        <w:trPr>
          <w:trHeight w:hRule="exact" w:val="59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4048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Mothers</w:t>
            </w:r>
            <w:r w:rsidRPr="00417AE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0962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before="1"/>
              <w:ind w:left="102" w:right="558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</w:t>
            </w:r>
          </w:p>
        </w:tc>
      </w:tr>
      <w:tr w:rsidR="00AF746E" w:rsidRPr="00417AE2" w14:paraId="7D2B108A" w14:textId="77777777" w:rsidTr="002F2F72">
        <w:trPr>
          <w:trHeight w:val="888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FA46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Home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address</w:t>
            </w:r>
          </w:p>
        </w:tc>
      </w:tr>
      <w:tr w:rsidR="00AF746E" w:rsidRPr="00417AE2" w14:paraId="7FC28F1B" w14:textId="77777777" w:rsidTr="002F2F72">
        <w:trPr>
          <w:trHeight w:hRule="exact" w:val="59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786A" w14:textId="601D2BFF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Father’s</w:t>
            </w:r>
            <w:r w:rsidR="00DD145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/Partner’s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6521" w14:textId="77777777" w:rsidR="00AF746E" w:rsidRPr="00417AE2" w:rsidRDefault="00AF746E" w:rsidP="008B223E">
            <w:pPr>
              <w:pStyle w:val="TableParagraph"/>
              <w:kinsoku w:val="0"/>
              <w:overflowPunct w:val="0"/>
              <w:ind w:left="102" w:right="558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</w:t>
            </w:r>
          </w:p>
        </w:tc>
      </w:tr>
      <w:tr w:rsidR="00AF746E" w:rsidRPr="00417AE2" w14:paraId="1CFCE099" w14:textId="77777777" w:rsidTr="002F2F72">
        <w:trPr>
          <w:trHeight w:val="891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0334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Home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address</w:t>
            </w:r>
          </w:p>
        </w:tc>
      </w:tr>
      <w:tr w:rsidR="00AF746E" w:rsidRPr="00417AE2" w14:paraId="142FB8EA" w14:textId="77777777" w:rsidTr="002F2F72">
        <w:trPr>
          <w:trHeight w:hRule="exact" w:val="1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06FB" w14:textId="77777777" w:rsidR="00AF746E" w:rsidRPr="00417AE2" w:rsidRDefault="00AF746E" w:rsidP="008B223E">
            <w:pPr>
              <w:pStyle w:val="TableParagraph"/>
              <w:kinsoku w:val="0"/>
              <w:overflowPunct w:val="0"/>
              <w:ind w:left="102" w:right="33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Father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parental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responsibility?</w:t>
            </w:r>
            <w:r w:rsidRPr="00417AE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(i.e.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married</w:t>
            </w:r>
            <w:r w:rsidRPr="009C3A2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C3A2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Mother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C3A2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likely</w:t>
            </w:r>
            <w:r w:rsidRPr="009C3A2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 be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named</w:t>
            </w:r>
            <w:r w:rsidRPr="009C3A2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on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birth certificate – NB if there are any uncertainties about the identity of the father, please state it here)</w:t>
            </w:r>
          </w:p>
          <w:p w14:paraId="55B583E7" w14:textId="77777777" w:rsidR="00AF746E" w:rsidRPr="00417AE2" w:rsidRDefault="00AF746E" w:rsidP="008B223E">
            <w:pPr>
              <w:pStyle w:val="TableParagraph"/>
              <w:kinsoku w:val="0"/>
              <w:overflowPunct w:val="0"/>
              <w:ind w:left="102" w:righ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2204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AF746E" w:rsidRPr="00417AE2" w14:paraId="7111997F" w14:textId="77777777" w:rsidTr="002F2F72">
        <w:trPr>
          <w:trHeight w:val="1242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AB19" w14:textId="77777777" w:rsidR="00AF746E" w:rsidRPr="00417AE2" w:rsidRDefault="00AF746E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there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barriers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communication?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language,</w:t>
            </w:r>
            <w:r w:rsidRPr="009C3A2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understanding.  Please explain, including reasonable adjustments which could be made.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</w:t>
            </w:r>
          </w:p>
        </w:tc>
      </w:tr>
      <w:tr w:rsidR="00AF746E" w:rsidRPr="00417AE2" w14:paraId="2135DA8F" w14:textId="77777777" w:rsidTr="002F2F72">
        <w:trPr>
          <w:trHeight w:val="869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9EEA" w14:textId="77777777" w:rsidR="00AF746E" w:rsidRPr="00417AE2" w:rsidRDefault="00AF746E" w:rsidP="008B223E">
            <w:pPr>
              <w:pStyle w:val="TableParagraph"/>
              <w:kinsoku w:val="0"/>
              <w:overflowPunct w:val="0"/>
              <w:ind w:left="102" w:right="111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there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specific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observation,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assessment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support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needs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during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</w:t>
            </w:r>
            <w:r w:rsidRPr="00417AE2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post-natal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period?</w:t>
            </w:r>
          </w:p>
          <w:p w14:paraId="22EF4190" w14:textId="77777777" w:rsidR="00AF746E" w:rsidRPr="00417AE2" w:rsidRDefault="00AF746E" w:rsidP="008B223E">
            <w:pPr>
              <w:pStyle w:val="TableParagraph"/>
              <w:kinsoku w:val="0"/>
              <w:overflowPunct w:val="0"/>
              <w:ind w:left="102" w:righ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300E3" w14:textId="77777777" w:rsidR="00AF746E" w:rsidRPr="00417AE2" w:rsidRDefault="00AF746E" w:rsidP="00AF746E">
            <w:pPr>
              <w:pStyle w:val="TableParagraph"/>
              <w:kinsoku w:val="0"/>
              <w:overflowPunct w:val="0"/>
              <w:ind w:right="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46E" w:rsidRPr="00417AE2" w14:paraId="06B0FF96" w14:textId="77777777" w:rsidTr="002F2F72">
        <w:trPr>
          <w:trHeight w:val="1264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6E7A" w14:textId="77777777" w:rsidR="00AF746E" w:rsidRPr="00417AE2" w:rsidRDefault="00AF746E" w:rsidP="008B223E">
            <w:pPr>
              <w:pStyle w:val="TableParagraph"/>
              <w:kinsoku w:val="0"/>
              <w:overflowPunct w:val="0"/>
              <w:ind w:left="102" w:right="371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there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other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children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that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need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considering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within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this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plan?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(please</w:t>
            </w:r>
            <w:r w:rsidRPr="009C3A2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detail</w:t>
            </w:r>
            <w:r w:rsidRPr="009C3A2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names,</w:t>
            </w:r>
            <w:r w:rsidRPr="009C3A26">
              <w:rPr>
                <w:rFonts w:asciiTheme="minorHAnsi" w:hAnsiTheme="minorHAnsi" w:cstheme="minorHAnsi"/>
                <w:spacing w:val="70"/>
                <w:w w:val="99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ages,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and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nature</w:t>
            </w:r>
            <w:r w:rsidRPr="009C3A2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C3A2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concern/consideration)</w:t>
            </w:r>
          </w:p>
        </w:tc>
      </w:tr>
      <w:tr w:rsidR="00AF746E" w:rsidRPr="00417AE2" w14:paraId="2EE5B5BA" w14:textId="77777777" w:rsidTr="002F2F72">
        <w:trPr>
          <w:trHeight w:val="1264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D8FC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Agreed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birthing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partner’s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and</w:t>
            </w:r>
            <w:r w:rsidRPr="00417AE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status. 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there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specific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support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needs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mother’s birth partner?</w:t>
            </w:r>
          </w:p>
          <w:p w14:paraId="5F161DED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6F9E4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D9624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46E" w:rsidRPr="00417AE2" w14:paraId="6B29578B" w14:textId="77777777" w:rsidTr="002F2F72">
        <w:trPr>
          <w:trHeight w:val="1264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175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Person(s)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excluded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from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maternity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unit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why</w:t>
            </w:r>
          </w:p>
          <w:p w14:paraId="749CAAE1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470BA" w14:textId="77777777" w:rsidR="00AF746E" w:rsidRPr="00417AE2" w:rsidRDefault="00AF746E" w:rsidP="00AF746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55420" w14:textId="77777777" w:rsidR="00AF746E" w:rsidRPr="009C3A26" w:rsidRDefault="00AF746E" w:rsidP="00AF746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 xml:space="preserve">NB for a person to be excluded, the bar is </w:t>
            </w:r>
            <w:proofErr w:type="gramStart"/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proofErr w:type="gramEnd"/>
            <w:r w:rsidRPr="009C3A26">
              <w:rPr>
                <w:rFonts w:asciiTheme="minorHAnsi" w:hAnsiTheme="minorHAnsi" w:cstheme="minorHAnsi"/>
                <w:sz w:val="20"/>
                <w:szCs w:val="20"/>
              </w:rPr>
              <w:t xml:space="preserve"> and the hospital would need background information to justify why, such as bail conditions not to be present, </w:t>
            </w:r>
            <w:r w:rsidR="00BE4FF0" w:rsidRPr="009C3A26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public protection reasons (e</w:t>
            </w:r>
            <w:r w:rsidR="00BE4FF0" w:rsidRPr="009C3A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BE4FF0" w:rsidRPr="009C3A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 xml:space="preserve"> SOPO) </w:t>
            </w:r>
          </w:p>
        </w:tc>
      </w:tr>
      <w:tr w:rsidR="00AF746E" w:rsidRPr="00417AE2" w14:paraId="20427815" w14:textId="77777777" w:rsidTr="002F2F72">
        <w:trPr>
          <w:trHeight w:val="1264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5C85" w14:textId="77777777" w:rsidR="00BE4FF0" w:rsidRPr="00417AE2" w:rsidRDefault="00AF746E" w:rsidP="00AF746E">
            <w:pPr>
              <w:pStyle w:val="TableParagraph"/>
              <w:kinsoku w:val="0"/>
              <w:overflowPunct w:val="0"/>
              <w:ind w:left="102" w:right="173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Names(s)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relationship(s) to the baby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person(s)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have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access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maternity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unit</w:t>
            </w:r>
            <w:r w:rsidR="006E68A8"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,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but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whose</w:t>
            </w:r>
            <w:r w:rsidRPr="00417AE2">
              <w:rPr>
                <w:rFonts w:asciiTheme="minorHAnsi" w:hAnsiTheme="minorHAnsi" w:cstheme="minorHAnsi"/>
                <w:spacing w:val="56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behaviour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difficulties.</w:t>
            </w:r>
            <w:r w:rsidRPr="00417AE2">
              <w:rPr>
                <w:rFonts w:asciiTheme="minorHAns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State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why:  </w:t>
            </w:r>
          </w:p>
          <w:p w14:paraId="0ABA18E3" w14:textId="77777777" w:rsidR="00BE4FF0" w:rsidRPr="00417AE2" w:rsidRDefault="00BE4FF0" w:rsidP="00BE4FF0">
            <w:pPr>
              <w:pStyle w:val="TableParagraph"/>
              <w:kinsoku w:val="0"/>
              <w:overflowPunct w:val="0"/>
              <w:ind w:left="102" w:right="1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96348" w14:textId="77777777" w:rsidR="00AF746E" w:rsidRPr="009C3A26" w:rsidRDefault="00AF746E" w:rsidP="00BE4FF0">
            <w:pPr>
              <w:pStyle w:val="TableParagraph"/>
              <w:kinsoku w:val="0"/>
              <w:overflowPunct w:val="0"/>
              <w:ind w:left="102"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E68A8" w:rsidRPr="009C3A2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>his</w:t>
            </w:r>
            <w:r w:rsidR="006E68A8" w:rsidRPr="009C3A26">
              <w:rPr>
                <w:rFonts w:asciiTheme="minorHAnsi" w:hAnsiTheme="minorHAnsi" w:cstheme="minorHAnsi"/>
                <w:sz w:val="20"/>
                <w:szCs w:val="20"/>
              </w:rPr>
              <w:t xml:space="preserve"> should</w:t>
            </w:r>
            <w:r w:rsidRPr="009C3A26">
              <w:rPr>
                <w:rFonts w:asciiTheme="minorHAnsi" w:hAnsiTheme="minorHAnsi" w:cstheme="minorHAnsi"/>
                <w:sz w:val="20"/>
                <w:szCs w:val="20"/>
              </w:rPr>
              <w:t xml:space="preserve"> include anyone where it is believed that the child has suffered or is at risk of suffering harm during contact)</w:t>
            </w:r>
          </w:p>
        </w:tc>
      </w:tr>
      <w:tr w:rsidR="00AF746E" w:rsidRPr="00417AE2" w14:paraId="39A2C10A" w14:textId="77777777" w:rsidTr="002F2F72">
        <w:trPr>
          <w:trHeight w:val="657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7693" w14:textId="2954D4BD" w:rsidR="00AF746E" w:rsidRPr="009C3A26" w:rsidRDefault="00AF746E" w:rsidP="00AF746E">
            <w:pPr>
              <w:pStyle w:val="TableParagraph"/>
              <w:kinsoku w:val="0"/>
              <w:overflowPunct w:val="0"/>
              <w:ind w:left="102" w:righ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NB:</w:t>
            </w:r>
            <w:r w:rsidRPr="009C3A26">
              <w:rPr>
                <w:rFonts w:asciiTheme="minorHAnsi" w:hAnsiTheme="minorHAnsi" w:cstheme="minorHAns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difficult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disruptive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behaviour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within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r w:rsidRPr="009C3A26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hospital</w:t>
            </w:r>
            <w:r w:rsidRPr="009C3A26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will</w:t>
            </w:r>
            <w:r w:rsidRPr="009C3A26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automatically</w:t>
            </w:r>
            <w:r w:rsidRPr="009C3A26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involve</w:t>
            </w:r>
            <w:r w:rsidRPr="009C3A26">
              <w:rPr>
                <w:rFonts w:asciiTheme="minorHAnsi" w:hAnsiTheme="minorHAnsi" w:cstheme="minorHAnsi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hospital’s</w:t>
            </w:r>
            <w:r w:rsidRPr="009C3A26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security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could involve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police,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and </w:t>
            </w:r>
            <w:r w:rsidR="002F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lead to a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risk of being</w:t>
            </w:r>
            <w:r w:rsidRPr="009C3A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removed</w:t>
            </w:r>
            <w:r w:rsidRPr="009C3A26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as</w:t>
            </w:r>
            <w:r w:rsidRPr="009C3A26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per</w:t>
            </w:r>
            <w:r w:rsidRPr="009C3A26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hospital</w:t>
            </w:r>
            <w:r w:rsidR="009C3A26">
              <w:rPr>
                <w:rFonts w:asciiTheme="minorHAnsi" w:hAnsiTheme="minorHAnsi" w:cstheme="minorHAnsi"/>
                <w:b/>
                <w:bCs/>
                <w:spacing w:val="67"/>
                <w:sz w:val="20"/>
                <w:szCs w:val="20"/>
              </w:rPr>
              <w:t xml:space="preserve"> </w:t>
            </w:r>
            <w:r w:rsidRPr="009C3A26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policy.</w:t>
            </w:r>
          </w:p>
        </w:tc>
      </w:tr>
    </w:tbl>
    <w:tbl>
      <w:tblPr>
        <w:tblpPr w:leftFromText="180" w:rightFromText="180" w:vertAnchor="page" w:horzAnchor="margin" w:tblpY="63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461"/>
      </w:tblGrid>
      <w:tr w:rsidR="002F2F72" w:rsidRPr="00417AE2" w14:paraId="404019C5" w14:textId="77777777" w:rsidTr="002F2F72">
        <w:trPr>
          <w:trHeight w:val="302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C21F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  <w:r w:rsidRPr="00417AE2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Health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social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care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professionals</w:t>
            </w:r>
          </w:p>
        </w:tc>
      </w:tr>
      <w:tr w:rsidR="002F2F72" w:rsidRPr="00417AE2" w14:paraId="26B66B8E" w14:textId="77777777" w:rsidTr="002F2F72">
        <w:trPr>
          <w:trHeight w:hRule="exact" w:val="59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73CE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Hospital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birthing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unit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C7D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731793E7" w14:textId="77777777" w:rsidTr="002F2F72">
        <w:trPr>
          <w:trHeight w:hRule="exact" w:val="88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FFC0" w14:textId="77777777" w:rsidR="002F2F72" w:rsidRPr="00417AE2" w:rsidRDefault="002F2F72" w:rsidP="002F2F72">
            <w:pPr>
              <w:pStyle w:val="TableParagraph"/>
              <w:kinsoku w:val="0"/>
              <w:overflowPunct w:val="0"/>
              <w:ind w:left="102" w:right="2177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Midwife</w:t>
            </w:r>
            <w:r w:rsidRPr="00417AE2">
              <w:rPr>
                <w:rFonts w:asciiTheme="minorHAnsi" w:hAnsiTheme="minorHAnsi" w:cstheme="minorHAnsi"/>
                <w:spacing w:val="23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  <w:p w14:paraId="6E88486E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A270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597C2B43" w14:textId="77777777" w:rsidTr="002F2F72">
        <w:trPr>
          <w:trHeight w:hRule="exact" w:val="5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F070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before="1"/>
              <w:ind w:left="102" w:right="1653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Health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Visitor</w:t>
            </w:r>
            <w:r w:rsidRPr="00417AE2">
              <w:rPr>
                <w:rFonts w:asciiTheme="minorHAnsi" w:hAnsiTheme="minorHAnsi" w:cstheme="minorHAnsi"/>
                <w:spacing w:val="28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BB3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714CFFAD" w14:textId="77777777" w:rsidTr="002F2F72">
        <w:trPr>
          <w:trHeight w:hRule="exact" w:val="59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7F49" w14:textId="77777777" w:rsidR="002F2F72" w:rsidRPr="00417AE2" w:rsidRDefault="002F2F72" w:rsidP="002F2F72">
            <w:pPr>
              <w:pStyle w:val="TableParagraph"/>
              <w:kinsoku w:val="0"/>
              <w:overflowPunct w:val="0"/>
              <w:ind w:left="102" w:right="2266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GP/Practice</w:t>
            </w:r>
            <w:r w:rsidRPr="00417AE2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41B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46982FB5" w14:textId="77777777" w:rsidTr="002F2F72">
        <w:trPr>
          <w:trHeight w:hRule="exact" w:val="88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70F5" w14:textId="77777777" w:rsidR="002F2F72" w:rsidRPr="00417AE2" w:rsidRDefault="002F2F72" w:rsidP="002F2F72">
            <w:pPr>
              <w:pStyle w:val="TableParagraph"/>
              <w:kinsoku w:val="0"/>
              <w:overflowPunct w:val="0"/>
              <w:ind w:left="102" w:right="1630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Social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Worker</w:t>
            </w:r>
            <w:r w:rsidRPr="00417AE2">
              <w:rPr>
                <w:rFonts w:asciiTheme="minorHAnsi" w:hAnsiTheme="minorHAnsi" w:cstheme="minorHAnsi"/>
                <w:spacing w:val="27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  <w:p w14:paraId="496F2A11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9775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7E5A2969" w14:textId="77777777" w:rsidTr="002F2F72">
        <w:trPr>
          <w:trHeight w:hRule="exact" w:val="59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022D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before="1"/>
              <w:ind w:left="102" w:right="2270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Pr="00417AE2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Pr="00417AE2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66DE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4082C999" w14:textId="77777777" w:rsidTr="002F2F72">
        <w:trPr>
          <w:trHeight w:hRule="exact" w:val="30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AE62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EDT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CE94" w14:textId="42C7BD0F" w:rsidR="002F2F72" w:rsidRPr="00417AE2" w:rsidRDefault="002F2F72" w:rsidP="002F2F72">
            <w:pPr>
              <w:rPr>
                <w:rFonts w:cstheme="minorHAnsi"/>
              </w:rPr>
            </w:pPr>
            <w:r>
              <w:rPr>
                <w:rFonts w:cstheme="minorHAnsi"/>
              </w:rPr>
              <w:t>0344 800 8020</w:t>
            </w:r>
          </w:p>
        </w:tc>
      </w:tr>
      <w:tr w:rsidR="002F2F72" w:rsidRPr="00417AE2" w14:paraId="500601A3" w14:textId="77777777" w:rsidTr="002F2F72">
        <w:trPr>
          <w:trHeight w:hRule="exact" w:val="77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D782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Which family members and professionals contributed to this plan?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10AE" w14:textId="77777777" w:rsidR="002F2F72" w:rsidRDefault="002F2F72" w:rsidP="002F2F72">
            <w:pPr>
              <w:rPr>
                <w:rFonts w:cstheme="minorHAnsi"/>
              </w:rPr>
            </w:pPr>
          </w:p>
          <w:p w14:paraId="746489C3" w14:textId="7C8826DE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6EC3D497" w14:textId="77777777" w:rsidTr="002F2F72">
        <w:trPr>
          <w:trHeight w:hRule="exact" w:val="30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9B78A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Child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Protection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</w:t>
            </w:r>
          </w:p>
          <w:p w14:paraId="0582DD23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3D71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2F2F72" w:rsidRPr="00417AE2" w14:paraId="1A5B75A5" w14:textId="77777777" w:rsidTr="002F2F72">
        <w:trPr>
          <w:trHeight w:val="607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BF9C10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Category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(tick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applicable)</w:t>
            </w:r>
          </w:p>
          <w:p w14:paraId="76D311B6" w14:textId="77777777" w:rsidR="002F2F72" w:rsidRPr="00417AE2" w:rsidRDefault="002F2F72" w:rsidP="002F2F72">
            <w:pPr>
              <w:pStyle w:val="TableParagraph"/>
              <w:tabs>
                <w:tab w:val="left" w:pos="2128"/>
                <w:tab w:val="left" w:pos="4117"/>
                <w:tab w:val="left" w:pos="6763"/>
              </w:tabs>
              <w:kinsoku w:val="0"/>
              <w:overflowPunct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>Physical</w:t>
            </w:r>
            <w:r w:rsidRPr="00417AE2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ab/>
              <w:t>Sexual</w:t>
            </w:r>
            <w:r w:rsidRPr="00417AE2">
              <w:rPr>
                <w:rFonts w:asciiTheme="minorHAnsi" w:hAnsiTheme="minorHAnsi" w:cstheme="minorHAnsi"/>
                <w:spacing w:val="-1"/>
                <w:w w:val="95"/>
                <w:sz w:val="22"/>
                <w:szCs w:val="22"/>
              </w:rPr>
              <w:tab/>
            </w:r>
            <w:r w:rsidRPr="00417AE2">
              <w:rPr>
                <w:rFonts w:asciiTheme="minorHAnsi" w:hAnsiTheme="minorHAnsi" w:cstheme="minorHAnsi"/>
                <w:w w:val="95"/>
                <w:sz w:val="22"/>
                <w:szCs w:val="22"/>
              </w:rPr>
              <w:t>Neglect</w:t>
            </w:r>
            <w:r w:rsidRPr="00417AE2">
              <w:rPr>
                <w:rFonts w:asciiTheme="minorHAnsi" w:hAnsiTheme="minorHAnsi" w:cstheme="minorHAnsi"/>
                <w:w w:val="95"/>
                <w:sz w:val="22"/>
                <w:szCs w:val="22"/>
              </w:rPr>
              <w:tab/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Emotional</w:t>
            </w:r>
          </w:p>
        </w:tc>
      </w:tr>
      <w:tr w:rsidR="002F2F72" w:rsidRPr="00417AE2" w14:paraId="736F1644" w14:textId="77777777" w:rsidTr="002F2F72">
        <w:trPr>
          <w:trHeight w:hRule="exact" w:val="278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CFE9A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0349D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465DB5DB" w14:textId="77777777" w:rsidTr="002F2F72">
        <w:trPr>
          <w:trHeight w:hRule="exact" w:val="30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6277E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CP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B8C1" w14:textId="77777777" w:rsidR="002F2F72" w:rsidRPr="00417AE2" w:rsidRDefault="002F2F72" w:rsidP="002F2F72">
            <w:pPr>
              <w:rPr>
                <w:rFonts w:cstheme="minorHAnsi"/>
              </w:rPr>
            </w:pPr>
          </w:p>
        </w:tc>
      </w:tr>
      <w:tr w:rsidR="002F2F72" w:rsidRPr="00417AE2" w14:paraId="7228B5D4" w14:textId="77777777" w:rsidTr="002F2F72">
        <w:trPr>
          <w:trHeight w:hRule="exact" w:val="30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6236" w14:textId="03A0D606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r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-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assessment</w:t>
            </w:r>
            <w:r w:rsidRPr="00417AE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completed?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6851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2F2F72" w:rsidRPr="00417AE2" w14:paraId="568D6DC9" w14:textId="77777777" w:rsidTr="002F2F72">
        <w:trPr>
          <w:trHeight w:val="706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6E05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Recommendations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completed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birth</w:t>
            </w:r>
            <w:proofErr w:type="spellEnd"/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assessment</w:t>
            </w:r>
          </w:p>
        </w:tc>
      </w:tr>
      <w:tr w:rsidR="002F2F72" w:rsidRPr="00417AE2" w14:paraId="13E6AE3C" w14:textId="77777777" w:rsidTr="002F2F72">
        <w:trPr>
          <w:trHeight w:hRule="exact" w:val="302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AC29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Law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Outline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meeting?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6934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date</w:t>
            </w:r>
          </w:p>
        </w:tc>
      </w:tr>
      <w:tr w:rsidR="002F2F72" w:rsidRPr="00417AE2" w14:paraId="560349D6" w14:textId="77777777" w:rsidTr="002F2F72">
        <w:trPr>
          <w:trHeight w:val="989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EC12" w14:textId="77777777" w:rsidR="002F2F72" w:rsidRPr="00417AE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Outcome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PLO</w:t>
            </w:r>
          </w:p>
          <w:p w14:paraId="6B8B31D3" w14:textId="77777777" w:rsidR="002F2F72" w:rsidRPr="002F2F72" w:rsidRDefault="002F2F72" w:rsidP="002F2F7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2F2F72">
              <w:rPr>
                <w:rFonts w:asciiTheme="minorHAnsi" w:hAnsiTheme="minorHAnsi" w:cstheme="minorHAnsi"/>
                <w:sz w:val="20"/>
                <w:szCs w:val="20"/>
              </w:rPr>
              <w:t>(please state if care proceedings will be issued immediately following birth, and the Order requested, if known)</w:t>
            </w:r>
          </w:p>
        </w:tc>
      </w:tr>
    </w:tbl>
    <w:p w14:paraId="33D47C18" w14:textId="77777777" w:rsidR="00AF746E" w:rsidRPr="00417AE2" w:rsidRDefault="00AF746E" w:rsidP="00AF746E">
      <w:pPr>
        <w:rPr>
          <w:rFonts w:cstheme="minorHAnsi"/>
        </w:rPr>
      </w:pPr>
    </w:p>
    <w:p w14:paraId="53A5295F" w14:textId="77777777" w:rsidR="006E68A8" w:rsidRPr="00417AE2" w:rsidRDefault="006E68A8" w:rsidP="00AF746E">
      <w:pPr>
        <w:rPr>
          <w:rFonts w:cstheme="minorHAns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378"/>
      </w:tblGrid>
      <w:tr w:rsidR="006E68A8" w:rsidRPr="00417AE2" w14:paraId="301B4FD9" w14:textId="77777777" w:rsidTr="00EC1409">
        <w:trPr>
          <w:trHeight w:val="30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15BB" w14:textId="77777777" w:rsidR="006E68A8" w:rsidRPr="00417AE2" w:rsidRDefault="006E68A8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Professionals</w:t>
            </w:r>
            <w:r w:rsidRPr="00417AE2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notified</w:t>
            </w:r>
            <w:r w:rsidRPr="00417AE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about the baby’s birth</w:t>
            </w:r>
          </w:p>
        </w:tc>
      </w:tr>
      <w:tr w:rsidR="006E68A8" w:rsidRPr="00417AE2" w14:paraId="484D535C" w14:textId="77777777" w:rsidTr="00EC1409">
        <w:trPr>
          <w:trHeight w:hRule="exact" w:val="30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F20E" w14:textId="77777777" w:rsidR="006E68A8" w:rsidRPr="00417AE2" w:rsidRDefault="006E68A8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admission</w:t>
            </w:r>
            <w:r w:rsidRPr="00417AE2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hospital</w:t>
            </w:r>
            <w:r w:rsidRPr="00417AE2">
              <w:rPr>
                <w:rFonts w:asciiTheme="minorHAnsi" w:hAnsiTheme="minorHAnsi" w:cstheme="minorHAnsi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NAME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D2BD" w14:textId="77777777" w:rsidR="006E68A8" w:rsidRPr="00417AE2" w:rsidRDefault="006E68A8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DETAILS</w:t>
            </w:r>
          </w:p>
        </w:tc>
      </w:tr>
      <w:tr w:rsidR="006E68A8" w:rsidRPr="00417AE2" w14:paraId="64F59D00" w14:textId="77777777" w:rsidTr="00EC1409">
        <w:trPr>
          <w:trHeight w:hRule="exact" w:val="297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AD3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18A7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3F27924E" w14:textId="77777777" w:rsidTr="00EC1409">
        <w:trPr>
          <w:trHeight w:hRule="exact" w:val="30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D24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663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401F965C" w14:textId="77777777" w:rsidTr="00EC1409">
        <w:trPr>
          <w:trHeight w:hRule="exact" w:val="30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98F8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BBE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1BC98916" w14:textId="77777777" w:rsidTr="00EC1409">
        <w:trPr>
          <w:trHeight w:hRule="exact" w:val="30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533" w14:textId="77777777" w:rsidR="006E68A8" w:rsidRPr="00417AE2" w:rsidRDefault="006E68A8" w:rsidP="008B223E">
            <w:pPr>
              <w:rPr>
                <w:rFonts w:cstheme="minorHAnsi"/>
              </w:rPr>
            </w:pPr>
            <w:r w:rsidRPr="00417AE2">
              <w:rPr>
                <w:rFonts w:cstheme="minorHAnsi"/>
              </w:rPr>
              <w:t>If out of hours, Emergency Duty Team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0DD4" w14:textId="77777777" w:rsidR="006E68A8" w:rsidRPr="00417AE2" w:rsidRDefault="006E68A8" w:rsidP="008B223E">
            <w:pPr>
              <w:rPr>
                <w:rFonts w:cstheme="minorHAnsi"/>
              </w:rPr>
            </w:pPr>
            <w:r w:rsidRPr="00417AE2">
              <w:rPr>
                <w:rFonts w:cstheme="minorHAnsi"/>
              </w:rPr>
              <w:t xml:space="preserve">0344 800 8020 </w:t>
            </w:r>
          </w:p>
        </w:tc>
      </w:tr>
      <w:tr w:rsidR="006E68A8" w:rsidRPr="00417AE2" w14:paraId="5219E018" w14:textId="77777777" w:rsidTr="00EC1409">
        <w:trPr>
          <w:trHeight w:hRule="exact" w:val="30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C944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F8FE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02E6B21D" w14:textId="77777777" w:rsidTr="00EC1409">
        <w:trPr>
          <w:trHeight w:hRule="exact" w:val="31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DEEC" w14:textId="77777777" w:rsidR="006E68A8" w:rsidRPr="00417AE2" w:rsidRDefault="006E68A8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Following</w:t>
            </w:r>
            <w:r w:rsidRPr="00417AE2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birth</w:t>
            </w:r>
            <w:r w:rsidRPr="00417AE2">
              <w:rPr>
                <w:rFonts w:asciiTheme="minorHAnsi" w:hAnsiTheme="minorHAnsi" w:cstheme="minorHAns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NAME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D449" w14:textId="77777777" w:rsidR="006E68A8" w:rsidRPr="00417AE2" w:rsidRDefault="006E68A8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DETAILS</w:t>
            </w:r>
          </w:p>
        </w:tc>
      </w:tr>
      <w:tr w:rsidR="006E68A8" w:rsidRPr="00417AE2" w14:paraId="40591DF5" w14:textId="77777777" w:rsidTr="00EC1409">
        <w:trPr>
          <w:trHeight w:hRule="exact" w:val="297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C1D9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E54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34C92340" w14:textId="77777777" w:rsidTr="00EC1409">
        <w:trPr>
          <w:trHeight w:hRule="exact" w:val="30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19FE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04E2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0D7E07CA" w14:textId="77777777" w:rsidTr="00EC1409">
        <w:trPr>
          <w:trHeight w:hRule="exact" w:val="30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D3A" w14:textId="77777777" w:rsidR="006E68A8" w:rsidRPr="00417AE2" w:rsidRDefault="006E68A8" w:rsidP="008B223E">
            <w:pPr>
              <w:rPr>
                <w:rFonts w:cstheme="minorHAnsi"/>
              </w:rPr>
            </w:pPr>
            <w:r w:rsidRPr="00417AE2">
              <w:rPr>
                <w:rFonts w:cstheme="minorHAnsi"/>
              </w:rPr>
              <w:t>If out of hours, Emergency Duty Team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EC7" w14:textId="77777777" w:rsidR="006E68A8" w:rsidRPr="00417AE2" w:rsidRDefault="00EC1409" w:rsidP="008B223E">
            <w:pPr>
              <w:rPr>
                <w:rFonts w:cstheme="minorHAnsi"/>
              </w:rPr>
            </w:pPr>
            <w:r w:rsidRPr="00417AE2">
              <w:rPr>
                <w:rFonts w:cstheme="minorHAnsi"/>
              </w:rPr>
              <w:t>0344 800 8020</w:t>
            </w:r>
          </w:p>
        </w:tc>
      </w:tr>
      <w:tr w:rsidR="006E68A8" w:rsidRPr="00417AE2" w14:paraId="61FA10DD" w14:textId="77777777" w:rsidTr="00EC1409">
        <w:trPr>
          <w:trHeight w:hRule="exact" w:val="30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EA6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4DF9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  <w:tr w:rsidR="006E68A8" w:rsidRPr="00417AE2" w14:paraId="27F23A35" w14:textId="77777777" w:rsidTr="00EC1409">
        <w:trPr>
          <w:trHeight w:hRule="exact" w:val="30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C18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9E71" w14:textId="77777777" w:rsidR="006E68A8" w:rsidRPr="00417AE2" w:rsidRDefault="006E68A8" w:rsidP="008B223E">
            <w:pPr>
              <w:rPr>
                <w:rFonts w:cstheme="minorHAnsi"/>
              </w:rPr>
            </w:pPr>
          </w:p>
        </w:tc>
      </w:tr>
    </w:tbl>
    <w:p w14:paraId="12AFBEFA" w14:textId="77777777" w:rsidR="006E68A8" w:rsidRPr="00417AE2" w:rsidRDefault="006E68A8" w:rsidP="00AF746E">
      <w:pPr>
        <w:rPr>
          <w:rFonts w:cstheme="minorHAns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1"/>
        <w:gridCol w:w="1558"/>
      </w:tblGrid>
      <w:tr w:rsidR="00EC1409" w:rsidRPr="00417AE2" w14:paraId="1A7994AC" w14:textId="77777777" w:rsidTr="00EC1409">
        <w:trPr>
          <w:trHeight w:val="302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2760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  <w:r w:rsidRPr="00417AE2">
              <w:rPr>
                <w:rFonts w:asciiTheme="minorHAns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following</w:t>
            </w:r>
            <w:r w:rsidRPr="00417AE2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birth</w:t>
            </w:r>
            <w:r w:rsidRPr="00417AE2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within</w:t>
            </w:r>
            <w:r w:rsidRPr="00417AE2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Hospital</w:t>
            </w:r>
          </w:p>
        </w:tc>
      </w:tr>
      <w:tr w:rsidR="00EC1409" w:rsidRPr="00417AE2" w14:paraId="2A4D24D4" w14:textId="77777777" w:rsidTr="00EC1409">
        <w:trPr>
          <w:trHeight w:val="302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95BA2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</w:p>
        </w:tc>
      </w:tr>
      <w:tr w:rsidR="00EC1409" w:rsidRPr="00417AE2" w14:paraId="339B04A8" w14:textId="77777777" w:rsidTr="00EC1409">
        <w:trPr>
          <w:trHeight w:hRule="exact" w:val="302"/>
        </w:trPr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9DB9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required?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B1B4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EC1409" w:rsidRPr="00417AE2" w14:paraId="2050AA23" w14:textId="77777777" w:rsidTr="00EC1409">
        <w:trPr>
          <w:trHeight w:hRule="exact" w:val="305"/>
        </w:trPr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78B2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discussion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Midwife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Safeguarding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3270" w14:textId="77777777" w:rsidR="00EC1409" w:rsidRPr="00417AE2" w:rsidRDefault="00EC1409" w:rsidP="008B223E">
            <w:pPr>
              <w:rPr>
                <w:rFonts w:cstheme="minorHAnsi"/>
              </w:rPr>
            </w:pPr>
          </w:p>
        </w:tc>
      </w:tr>
      <w:tr w:rsidR="00EC1409" w:rsidRPr="00417AE2" w14:paraId="19C47BEE" w14:textId="77777777" w:rsidTr="006476C7">
        <w:trPr>
          <w:trHeight w:val="1279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C413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Outcome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discussion.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If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 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 please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the:</w:t>
            </w:r>
          </w:p>
          <w:p w14:paraId="5FBDF20E" w14:textId="77777777" w:rsidR="00EC1409" w:rsidRPr="00417AE2" w:rsidRDefault="00EC1409" w:rsidP="00EC140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305" w:lineRule="exact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supervision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required</w:t>
            </w:r>
          </w:p>
          <w:p w14:paraId="14FBE52C" w14:textId="77777777" w:rsidR="00EC1409" w:rsidRPr="00417AE2" w:rsidRDefault="00EC1409" w:rsidP="00EC140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30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will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</w:t>
            </w:r>
          </w:p>
          <w:p w14:paraId="1E93738C" w14:textId="77777777" w:rsidR="00EC1409" w:rsidRPr="00417AE2" w:rsidRDefault="00EC1409" w:rsidP="00EC140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why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supervised and legal framework </w:t>
            </w:r>
          </w:p>
        </w:tc>
      </w:tr>
      <w:tr w:rsidR="00EC1409" w:rsidRPr="00417AE2" w14:paraId="3D1391C7" w14:textId="77777777" w:rsidTr="00EC1409">
        <w:trPr>
          <w:trHeight w:val="305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2A89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Father</w:t>
            </w:r>
          </w:p>
        </w:tc>
      </w:tr>
      <w:tr w:rsidR="00EC1409" w:rsidRPr="00417AE2" w14:paraId="7802BD63" w14:textId="77777777" w:rsidTr="00EC1409">
        <w:trPr>
          <w:trHeight w:hRule="exact" w:val="302"/>
        </w:trPr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4820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 required?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BC61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EC1409" w:rsidRPr="00417AE2" w14:paraId="55A6C8C4" w14:textId="77777777" w:rsidTr="00EC1409">
        <w:trPr>
          <w:trHeight w:val="302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6B3D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discussion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Midwife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Safeguarding</w:t>
            </w:r>
          </w:p>
        </w:tc>
      </w:tr>
      <w:tr w:rsidR="00EC1409" w:rsidRPr="00417AE2" w14:paraId="7B8E6727" w14:textId="77777777" w:rsidTr="006476C7">
        <w:trPr>
          <w:trHeight w:val="1325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D96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Outcome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discussion.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If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 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 please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the:</w:t>
            </w:r>
          </w:p>
          <w:p w14:paraId="5BBD6365" w14:textId="77777777" w:rsidR="00EC1409" w:rsidRPr="00417AE2" w:rsidRDefault="00EC1409" w:rsidP="00EC140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supervision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required</w:t>
            </w:r>
          </w:p>
          <w:p w14:paraId="0B9AF5EF" w14:textId="77777777" w:rsidR="00EC1409" w:rsidRPr="00417AE2" w:rsidRDefault="00EC1409" w:rsidP="00EC140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 w:line="30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will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</w:t>
            </w:r>
          </w:p>
          <w:p w14:paraId="52D975F0" w14:textId="77777777" w:rsidR="00EC1409" w:rsidRPr="00417AE2" w:rsidRDefault="00EC1409" w:rsidP="00EC140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line="30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why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 and legal framework</w:t>
            </w:r>
          </w:p>
        </w:tc>
      </w:tr>
      <w:tr w:rsidR="00EC1409" w:rsidRPr="00417AE2" w14:paraId="7C135577" w14:textId="77777777" w:rsidTr="00EC1409">
        <w:trPr>
          <w:trHeight w:val="302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43BF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other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 (detail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 relationship)</w:t>
            </w:r>
          </w:p>
          <w:p w14:paraId="3AEBC48A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FA6EC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09" w:rsidRPr="00417AE2" w14:paraId="3D26E577" w14:textId="77777777" w:rsidTr="00EC1409">
        <w:trPr>
          <w:trHeight w:hRule="exact" w:val="302"/>
        </w:trPr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BD1B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 required?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7D91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EC1409" w:rsidRPr="00417AE2" w14:paraId="7F1ABE16" w14:textId="77777777" w:rsidTr="00EC1409">
        <w:trPr>
          <w:trHeight w:hRule="exact" w:val="305"/>
        </w:trPr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CC24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discussion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Midwife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Safeguarding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69D" w14:textId="77777777" w:rsidR="00EC1409" w:rsidRPr="00417AE2" w:rsidRDefault="00EC1409" w:rsidP="008B223E">
            <w:pPr>
              <w:rPr>
                <w:rFonts w:cstheme="minorHAnsi"/>
              </w:rPr>
            </w:pPr>
          </w:p>
        </w:tc>
      </w:tr>
      <w:tr w:rsidR="00EC1409" w:rsidRPr="00417AE2" w14:paraId="3300C843" w14:textId="77777777" w:rsidTr="006476C7">
        <w:trPr>
          <w:trHeight w:hRule="exact" w:val="1510"/>
        </w:trPr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5604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Outcome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discussion.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If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 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</w:t>
            </w:r>
            <w:r w:rsidRPr="00417AE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please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the:</w:t>
            </w:r>
          </w:p>
          <w:p w14:paraId="281FB364" w14:textId="77777777" w:rsidR="00EC1409" w:rsidRPr="00417AE2" w:rsidRDefault="00EC1409" w:rsidP="00EC1409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305" w:lineRule="exact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supervision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required</w:t>
            </w:r>
          </w:p>
          <w:p w14:paraId="6331D84C" w14:textId="77777777" w:rsidR="00EC1409" w:rsidRPr="00417AE2" w:rsidRDefault="00EC1409" w:rsidP="00EC1409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30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will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</w:t>
            </w:r>
          </w:p>
          <w:p w14:paraId="0A43B4B4" w14:textId="77777777" w:rsidR="00EC1409" w:rsidRPr="00417AE2" w:rsidRDefault="00EC1409" w:rsidP="00EC1409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why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contact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supervised and legal framework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0FBE" w14:textId="77777777" w:rsidR="00EC1409" w:rsidRPr="00417AE2" w:rsidRDefault="00EC1409" w:rsidP="008B223E">
            <w:pPr>
              <w:rPr>
                <w:rFonts w:cstheme="minorHAnsi"/>
              </w:rPr>
            </w:pPr>
          </w:p>
        </w:tc>
      </w:tr>
    </w:tbl>
    <w:p w14:paraId="400F7CD2" w14:textId="7DA084C0" w:rsidR="006476C7" w:rsidRDefault="006476C7" w:rsidP="00AF746E">
      <w:pPr>
        <w:rPr>
          <w:rFonts w:cstheme="minorHAnsi"/>
        </w:rPr>
      </w:pPr>
    </w:p>
    <w:p w14:paraId="1211C5CB" w14:textId="77777777" w:rsidR="006476C7" w:rsidRDefault="006476C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4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9"/>
        <w:gridCol w:w="1670"/>
      </w:tblGrid>
      <w:tr w:rsidR="00EC1409" w:rsidRPr="00417AE2" w14:paraId="4A76C768" w14:textId="77777777" w:rsidTr="00EC1409">
        <w:trPr>
          <w:trHeight w:val="302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4CE5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5.</w:t>
            </w:r>
            <w:r w:rsidRPr="00417AE2">
              <w:rPr>
                <w:rFonts w:asciiTheme="minorHAnsi" w:hAnsiTheme="minorHAnsi" w:cstheme="minorHAns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Safeguarding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Plan</w:t>
            </w:r>
          </w:p>
        </w:tc>
      </w:tr>
      <w:tr w:rsidR="00EC1409" w:rsidRPr="00417AE2" w14:paraId="1212EFC6" w14:textId="77777777" w:rsidTr="009100DF">
        <w:trPr>
          <w:trHeight w:hRule="exact" w:val="68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AEEE" w14:textId="5A319F75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the plan for </w:t>
            </w:r>
            <w:r w:rsidR="009100DF">
              <w:rPr>
                <w:rFonts w:asciiTheme="minorHAnsi" w:hAnsiTheme="minorHAnsi" w:cstheme="minorHAnsi"/>
                <w:sz w:val="22"/>
                <w:szCs w:val="22"/>
              </w:rPr>
              <w:t xml:space="preserve">an application to Court requesting that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child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100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separated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  <w:r w:rsidRPr="00417AE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following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birth?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CB9C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EC1409" w:rsidRPr="00417AE2" w14:paraId="40EB65F2" w14:textId="77777777" w:rsidTr="00EC1409">
        <w:trPr>
          <w:trHeight w:val="305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912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If no, please move to </w:t>
            </w:r>
            <w:r w:rsidRPr="00417AE2">
              <w:rPr>
                <w:rFonts w:asciiTheme="minorHAnsi" w:hAnsiTheme="minorHAnsi" w:cstheme="minorHAnsi"/>
                <w:b/>
                <w:sz w:val="22"/>
                <w:szCs w:val="22"/>
              </w:rPr>
              <w:t>6. Discharge Planning</w:t>
            </w:r>
          </w:p>
        </w:tc>
      </w:tr>
      <w:tr w:rsidR="00EC1409" w:rsidRPr="00417AE2" w14:paraId="606B398C" w14:textId="77777777" w:rsidTr="00EC1409">
        <w:trPr>
          <w:trHeight w:val="305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B8E0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yes:</w:t>
            </w:r>
          </w:p>
        </w:tc>
      </w:tr>
      <w:tr w:rsidR="00EC1409" w:rsidRPr="00417AE2" w14:paraId="55A91984" w14:textId="77777777" w:rsidTr="00EC1409">
        <w:trPr>
          <w:trHeight w:hRule="exact" w:val="595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9757" w14:textId="77777777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Is there likely to be a medical need which may lead to the child going to the Neonatal Intensive Care Unit following birth?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229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EC1409" w:rsidRPr="00417AE2" w14:paraId="5285A62B" w14:textId="77777777" w:rsidTr="00EC1409">
        <w:trPr>
          <w:trHeight w:hRule="exact" w:val="137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C900" w14:textId="77777777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If Yes, how will this Plan be shared with NICU and who will be responsible?</w:t>
            </w:r>
          </w:p>
          <w:p w14:paraId="10DFDBFF" w14:textId="77777777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770774B0" w14:textId="77777777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6D6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09" w:rsidRPr="00417AE2" w14:paraId="7E642386" w14:textId="77777777" w:rsidTr="00EC1409">
        <w:trPr>
          <w:trHeight w:hRule="exact" w:val="1717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A526" w14:textId="2DA866AD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If part of the plan is for the child and mother to be separated following legal proceedings, what are the mother’s wishes about how this could happen?  </w:t>
            </w:r>
          </w:p>
          <w:p w14:paraId="2080815E" w14:textId="45B4559C" w:rsidR="00EC1409" w:rsidRPr="00EA219D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A21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e.g. who leaves the hospital first, what keepsakes does the mother want to keep or send with the baby</w:t>
            </w:r>
            <w:r w:rsidR="00697FC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 memory box</w:t>
            </w:r>
          </w:p>
          <w:p w14:paraId="7CEFAF9D" w14:textId="77777777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A48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409" w:rsidRPr="00417AE2" w14:paraId="44C26D86" w14:textId="77777777" w:rsidTr="00566EB0">
        <w:trPr>
          <w:trHeight w:hRule="exact" w:val="183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4CC" w14:textId="77777777" w:rsidR="00EC1409" w:rsidRPr="00417AE2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What is the proposed plan, should the child be separated from the mother?</w:t>
            </w:r>
          </w:p>
          <w:p w14:paraId="5CE4740C" w14:textId="7553234C" w:rsidR="00EC1409" w:rsidRPr="00EA219D" w:rsidRDefault="00EC1409" w:rsidP="008B223E">
            <w:pPr>
              <w:pStyle w:val="TableParagraph"/>
              <w:kinsoku w:val="0"/>
              <w:overflowPunct w:val="0"/>
              <w:ind w:left="102" w:right="448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A21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NB this plan may change over time, </w:t>
            </w:r>
            <w:r w:rsidR="00566EB0" w:rsidRPr="00EA21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if possible parent(s) should be involved in tentatively discussing what could happen.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2ED" w14:textId="77777777" w:rsidR="00EC1409" w:rsidRPr="00417AE2" w:rsidRDefault="00EC1409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075D5" w14:textId="77777777" w:rsidR="00EC1409" w:rsidRPr="00417AE2" w:rsidRDefault="00EC1409" w:rsidP="00AF746E">
      <w:pPr>
        <w:rPr>
          <w:rFonts w:cstheme="minorHAnsi"/>
        </w:rPr>
      </w:pPr>
    </w:p>
    <w:tbl>
      <w:tblPr>
        <w:tblW w:w="94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9"/>
        <w:gridCol w:w="1670"/>
      </w:tblGrid>
      <w:tr w:rsidR="00566EB0" w:rsidRPr="00417AE2" w14:paraId="6C0D8740" w14:textId="77777777" w:rsidTr="00566EB0">
        <w:trPr>
          <w:trHeight w:val="372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6983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</w:t>
            </w:r>
            <w:r w:rsidRPr="00417AE2">
              <w:rPr>
                <w:rFonts w:asciiTheme="minorHAnsi" w:hAnsiTheme="minorHAnsi" w:cstheme="minorHAns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DISCHARGE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PLANNING</w:t>
            </w:r>
          </w:p>
        </w:tc>
      </w:tr>
      <w:tr w:rsidR="00566EB0" w:rsidRPr="00417AE2" w14:paraId="60EF12AE" w14:textId="77777777" w:rsidTr="00566EB0">
        <w:trPr>
          <w:trHeight w:val="1769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9916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w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will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participate:</w:t>
            </w:r>
          </w:p>
          <w:p w14:paraId="579FBE20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264DC95D" w14:textId="77777777" w:rsidR="00566EB0" w:rsidRPr="00EA219D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A219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NB it is expected that the midwife, health visitor/Family Nurse, all professionals involved with the family, would be invited by the Social Worker.   </w:t>
            </w:r>
          </w:p>
          <w:p w14:paraId="1132B24E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EB0" w:rsidRPr="00417AE2" w14:paraId="4CC9D814" w14:textId="77777777" w:rsidTr="00566EB0">
        <w:trPr>
          <w:trHeight w:val="117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8DD4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Arrangements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discharge</w:t>
            </w:r>
          </w:p>
        </w:tc>
      </w:tr>
      <w:tr w:rsidR="00566EB0" w:rsidRPr="00417AE2" w14:paraId="0BB92B9A" w14:textId="77777777" w:rsidTr="00566EB0">
        <w:trPr>
          <w:trHeight w:val="1809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5DD7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 baby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discharged to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home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address,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detail any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support</w:t>
            </w:r>
            <w:r w:rsidRPr="00417AE2">
              <w:rPr>
                <w:rFonts w:asciiTheme="minorHAnsi" w:hAnsiTheme="minorHAnsi" w:cstheme="minorHAnsi"/>
                <w:spacing w:val="53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required,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including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who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is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provide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timescales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doing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so.</w:t>
            </w:r>
          </w:p>
          <w:p w14:paraId="42E3F47F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77B7C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EB0" w:rsidRPr="00417AE2" w14:paraId="51CA7E24" w14:textId="77777777" w:rsidTr="00566EB0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6778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plan for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baby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discharged from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hospital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alternative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carer?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4D18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566EB0" w:rsidRPr="00417AE2" w14:paraId="5E132809" w14:textId="77777777" w:rsidTr="00566EB0">
        <w:trPr>
          <w:trHeight w:val="305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FE8C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yes:</w:t>
            </w:r>
          </w:p>
        </w:tc>
      </w:tr>
      <w:tr w:rsidR="00566EB0" w:rsidRPr="00417AE2" w14:paraId="4A015D30" w14:textId="77777777" w:rsidTr="00566EB0">
        <w:trPr>
          <w:trHeight w:hRule="exact" w:val="305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BFAE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Discharge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family and </w:t>
            </w:r>
            <w:proofErr w:type="gramStart"/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friends</w:t>
            </w:r>
            <w:proofErr w:type="gramEnd"/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carers?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state: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4AF4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 w:line="292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566EB0" w:rsidRPr="00417AE2" w14:paraId="78CEAF37" w14:textId="77777777" w:rsidTr="00566EB0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DF84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A610" w14:textId="77777777" w:rsidR="00566EB0" w:rsidRPr="00417AE2" w:rsidRDefault="00566EB0" w:rsidP="008B223E">
            <w:pPr>
              <w:rPr>
                <w:rFonts w:cstheme="minorHAnsi"/>
              </w:rPr>
            </w:pPr>
          </w:p>
        </w:tc>
      </w:tr>
      <w:tr w:rsidR="00566EB0" w:rsidRPr="00417AE2" w14:paraId="595B1C76" w14:textId="77777777" w:rsidTr="00566EB0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D77A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Relationship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child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EF6" w14:textId="77777777" w:rsidR="00566EB0" w:rsidRPr="00417AE2" w:rsidRDefault="00566EB0" w:rsidP="008B223E">
            <w:pPr>
              <w:rPr>
                <w:rFonts w:cstheme="minorHAnsi"/>
              </w:rPr>
            </w:pPr>
          </w:p>
        </w:tc>
      </w:tr>
      <w:tr w:rsidR="00566EB0" w:rsidRPr="00417AE2" w14:paraId="2A30ED07" w14:textId="77777777" w:rsidTr="00566EB0">
        <w:trPr>
          <w:trHeight w:hRule="exact" w:val="687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C472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A44" w14:textId="77777777" w:rsidR="00566EB0" w:rsidRPr="00417AE2" w:rsidRDefault="00566EB0" w:rsidP="008B223E">
            <w:pPr>
              <w:rPr>
                <w:rFonts w:cstheme="minorHAnsi"/>
              </w:rPr>
            </w:pPr>
          </w:p>
        </w:tc>
      </w:tr>
      <w:tr w:rsidR="00566EB0" w:rsidRPr="00417AE2" w14:paraId="75940EEC" w14:textId="77777777" w:rsidTr="00566EB0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F5B8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 foster carer?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54F6" w14:textId="77777777" w:rsidR="00566EB0" w:rsidRPr="00417AE2" w:rsidRDefault="00566EB0" w:rsidP="00566EB0">
            <w:pPr>
              <w:rPr>
                <w:rFonts w:cstheme="minorHAnsi"/>
              </w:rPr>
            </w:pPr>
            <w:r w:rsidRPr="00417AE2">
              <w:rPr>
                <w:rFonts w:cstheme="minorHAnsi"/>
              </w:rPr>
              <w:t>Yes/No</w:t>
            </w:r>
          </w:p>
        </w:tc>
      </w:tr>
      <w:tr w:rsidR="00566EB0" w:rsidRPr="00417AE2" w14:paraId="1BD883AC" w14:textId="77777777" w:rsidTr="00566EB0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5E5B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Is the foster carer’s address to remain confidential?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52E" w14:textId="77777777" w:rsidR="00566EB0" w:rsidRPr="00417AE2" w:rsidRDefault="00566EB0" w:rsidP="00566EB0">
            <w:pPr>
              <w:rPr>
                <w:rFonts w:cstheme="minorHAnsi"/>
              </w:rPr>
            </w:pPr>
            <w:r w:rsidRPr="00417AE2">
              <w:rPr>
                <w:rFonts w:cstheme="minorHAnsi"/>
              </w:rPr>
              <w:t>Yes/No</w:t>
            </w:r>
          </w:p>
        </w:tc>
      </w:tr>
      <w:tr w:rsidR="00566EB0" w:rsidRPr="00417AE2" w14:paraId="5414711B" w14:textId="77777777" w:rsidTr="00566EB0">
        <w:trPr>
          <w:trHeight w:val="926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2EC8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F/C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(if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confidential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please ensure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this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not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shared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parents/carers)</w:t>
            </w:r>
          </w:p>
          <w:p w14:paraId="254F8B92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A1C81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EB0" w:rsidRPr="00417AE2" w14:paraId="5711A27D" w14:textId="77777777" w:rsidTr="00566EB0">
        <w:trPr>
          <w:trHeight w:hRule="exact" w:val="1555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F68C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2" w:right="16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baby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and/or mother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being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discharged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 another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area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have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maternity</w:t>
            </w:r>
            <w:r w:rsidRPr="00417AE2">
              <w:rPr>
                <w:rFonts w:asciiTheme="minorHAnsi" w:hAnsiTheme="minorHAnsi" w:cstheme="minorHAnsi"/>
                <w:spacing w:val="47"/>
                <w:w w:val="99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services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been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informed?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not</w:t>
            </w:r>
            <w:proofErr w:type="gramEnd"/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when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will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happen?</w:t>
            </w:r>
          </w:p>
          <w:p w14:paraId="5D561540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2" w:right="1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A2186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righ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F363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  <w:p w14:paraId="1DD9F169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F17D2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EB0" w:rsidRPr="00417AE2" w14:paraId="65171C4F" w14:textId="77777777" w:rsidTr="00566EB0">
        <w:trPr>
          <w:trHeight w:val="1439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6F06" w14:textId="77777777" w:rsidR="00566EB0" w:rsidRPr="00417AE2" w:rsidRDefault="00566EB0" w:rsidP="008B223E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other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noted</w:t>
            </w:r>
          </w:p>
        </w:tc>
      </w:tr>
    </w:tbl>
    <w:p w14:paraId="42A5E874" w14:textId="77777777" w:rsidR="00566EB0" w:rsidRPr="00417AE2" w:rsidRDefault="00566EB0" w:rsidP="00AF746E">
      <w:pPr>
        <w:rPr>
          <w:rFonts w:cstheme="minorHAnsi"/>
        </w:rPr>
      </w:pPr>
    </w:p>
    <w:tbl>
      <w:tblPr>
        <w:tblW w:w="94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9"/>
        <w:gridCol w:w="112"/>
        <w:gridCol w:w="1558"/>
      </w:tblGrid>
      <w:tr w:rsidR="00417AE2" w:rsidRPr="00417AE2" w14:paraId="58925BD7" w14:textId="77777777" w:rsidTr="00417AE2">
        <w:trPr>
          <w:trHeight w:hRule="exact" w:val="302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773D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Pr="00417AE2">
              <w:rPr>
                <w:rFonts w:asciiTheme="minorHAnsi" w:hAnsiTheme="minorHAnsi" w:cstheme="minorHAns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Distribution</w:t>
            </w:r>
            <w:r w:rsidRPr="00417AE2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 w:rsidRPr="00417AE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417AE2" w:rsidRPr="00417AE2" w14:paraId="6ECB2148" w14:textId="77777777" w:rsidTr="00417AE2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2A8A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agreed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mother?</w:t>
            </w:r>
          </w:p>
          <w:p w14:paraId="299EA509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06E4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A219D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417AE2" w:rsidRPr="00417AE2" w14:paraId="0988E1A5" w14:textId="77777777" w:rsidTr="00417AE2">
        <w:trPr>
          <w:trHeight w:hRule="exact" w:val="753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B9CD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0C8C9DA8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Dated:</w:t>
            </w:r>
          </w:p>
        </w:tc>
      </w:tr>
      <w:tr w:rsidR="00417AE2" w:rsidRPr="00417AE2" w14:paraId="60C8A50E" w14:textId="77777777" w:rsidTr="00417AE2">
        <w:trPr>
          <w:trHeight w:hRule="exact" w:val="3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3678" w14:textId="224BFA59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 agreed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DD145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ather</w:t>
            </w:r>
            <w:r w:rsidR="00DD145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/partner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?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8BBC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4307C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417AE2" w:rsidRPr="00417AE2" w14:paraId="2D380D8E" w14:textId="77777777" w:rsidTr="00417AE2">
        <w:trPr>
          <w:trHeight w:val="805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A5F" w14:textId="77777777" w:rsidR="00417AE2" w:rsidRPr="00417AE2" w:rsidRDefault="00417AE2" w:rsidP="00417AE2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62DC01A5" w14:textId="77777777" w:rsidR="00417AE2" w:rsidRPr="00417AE2" w:rsidRDefault="00417AE2" w:rsidP="00417AE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Dated:</w:t>
            </w:r>
          </w:p>
        </w:tc>
      </w:tr>
      <w:tr w:rsidR="00417AE2" w:rsidRPr="00417AE2" w14:paraId="1A5B17EC" w14:textId="77777777" w:rsidTr="00417AE2">
        <w:trPr>
          <w:trHeight w:val="805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C8AA" w14:textId="77777777" w:rsidR="00417AE2" w:rsidRPr="00417AE2" w:rsidRDefault="00417AE2" w:rsidP="00417AE2">
            <w:pPr>
              <w:pStyle w:val="TableParagraph"/>
              <w:kinsoku w:val="0"/>
              <w:overflowPunct w:val="0"/>
              <w:spacing w:line="291" w:lineRule="exact"/>
              <w:ind w:left="104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 plan given to:</w:t>
            </w:r>
          </w:p>
        </w:tc>
      </w:tr>
      <w:tr w:rsidR="00417AE2" w:rsidRPr="00417AE2" w14:paraId="584D1A3C" w14:textId="77777777" w:rsidTr="00417AE2">
        <w:trPr>
          <w:trHeight w:hRule="exact" w:val="305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7D5F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before="1" w:line="292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Midwife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7AD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0A42A493" w14:textId="77777777" w:rsidTr="00417AE2">
        <w:trPr>
          <w:trHeight w:hRule="exact" w:val="302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4717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Named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midwife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safeguarding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848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17CCF217" w14:textId="77777777" w:rsidTr="00417AE2">
        <w:trPr>
          <w:trHeight w:hRule="exact" w:val="302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5CE4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Health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Visitor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73A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602316CF" w14:textId="77777777" w:rsidTr="00417AE2">
        <w:trPr>
          <w:trHeight w:hRule="exact" w:val="302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23EA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Others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(please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state)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8D64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6F8F141F" w14:textId="77777777" w:rsidTr="00417AE2">
        <w:trPr>
          <w:trHeight w:hRule="exact" w:val="305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E91A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when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shared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Mother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657C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3B30E312" w14:textId="77777777" w:rsidTr="00417AE2">
        <w:trPr>
          <w:trHeight w:hRule="exact" w:val="302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CD70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when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shared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Father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3C59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5A8B9488" w14:textId="77777777" w:rsidTr="00417AE2">
        <w:trPr>
          <w:trHeight w:hRule="exact" w:val="302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00FB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417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shared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parent/s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state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reason why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760D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  <w:tr w:rsidR="00417AE2" w:rsidRPr="00417AE2" w14:paraId="4333F4CD" w14:textId="77777777" w:rsidTr="00417AE2">
        <w:trPr>
          <w:trHeight w:hRule="exact" w:val="302"/>
        </w:trPr>
        <w:tc>
          <w:tcPr>
            <w:tcW w:w="7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0E02" w14:textId="77777777" w:rsidR="00417AE2" w:rsidRPr="00417AE2" w:rsidRDefault="00417AE2" w:rsidP="008B223E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417AE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copy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signed</w:t>
            </w:r>
            <w:r w:rsidRPr="00417AE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Pr="00417AE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Social</w:t>
            </w:r>
            <w:r w:rsidRPr="00417A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7AE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Worker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C14" w14:textId="77777777" w:rsidR="00417AE2" w:rsidRPr="00417AE2" w:rsidRDefault="00417AE2" w:rsidP="008B223E">
            <w:pPr>
              <w:rPr>
                <w:rFonts w:cstheme="minorHAnsi"/>
              </w:rPr>
            </w:pPr>
          </w:p>
        </w:tc>
      </w:tr>
    </w:tbl>
    <w:p w14:paraId="3B4327ED" w14:textId="3FAEF8BD" w:rsidR="00566EB0" w:rsidRDefault="00566EB0" w:rsidP="00AF746E">
      <w:pPr>
        <w:rPr>
          <w:rFonts w:cstheme="minorHAnsi"/>
        </w:rPr>
      </w:pPr>
    </w:p>
    <w:p w14:paraId="36893FA1" w14:textId="4A5ADC94" w:rsidR="00BE572F" w:rsidRDefault="00BE572F">
      <w:pPr>
        <w:rPr>
          <w:rFonts w:cstheme="minorHAnsi"/>
        </w:rPr>
      </w:pPr>
      <w:r>
        <w:rPr>
          <w:rFonts w:cstheme="minorHAnsi"/>
        </w:rPr>
        <w:br w:type="page"/>
      </w:r>
    </w:p>
    <w:p w14:paraId="437F34EC" w14:textId="77777777" w:rsidR="00BE572F" w:rsidRPr="00713E9B" w:rsidRDefault="00BE572F" w:rsidP="00BE572F">
      <w:pPr>
        <w:spacing w:line="240" w:lineRule="auto"/>
        <w:rPr>
          <w:rFonts w:cstheme="minorHAnsi"/>
          <w:b/>
          <w:bCs/>
        </w:rPr>
      </w:pPr>
      <w:r w:rsidRPr="00713E9B">
        <w:rPr>
          <w:rFonts w:cstheme="minorHAnsi"/>
          <w:b/>
          <w:bCs/>
        </w:rPr>
        <w:lastRenderedPageBreak/>
        <w:t>Discharge Planning Meeting Agenda</w:t>
      </w:r>
    </w:p>
    <w:p w14:paraId="021E0C38" w14:textId="10409FBE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Introductions and purpose of meeting</w:t>
      </w:r>
    </w:p>
    <w:p w14:paraId="55C76296" w14:textId="0741421C" w:rsidR="00BE572F" w:rsidRPr="00713E9B" w:rsidRDefault="00AF084B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Family members and p</w:t>
      </w:r>
      <w:r w:rsidR="00BE572F" w:rsidRPr="00713E9B">
        <w:rPr>
          <w:rFonts w:asciiTheme="minorHAnsi" w:eastAsiaTheme="minorHAnsi" w:hAnsiTheme="minorHAnsi" w:cstheme="minorHAnsi"/>
          <w:sz w:val="22"/>
          <w:szCs w:val="22"/>
        </w:rPr>
        <w:t>rofessionals attending</w:t>
      </w:r>
      <w:r w:rsidRPr="00713E9B">
        <w:rPr>
          <w:rFonts w:asciiTheme="minorHAnsi" w:eastAsiaTheme="minorHAnsi" w:hAnsiTheme="minorHAnsi" w:cstheme="minorHAnsi"/>
          <w:sz w:val="22"/>
          <w:szCs w:val="22"/>
        </w:rPr>
        <w:t>,</w:t>
      </w:r>
      <w:r w:rsidR="00BE572F" w:rsidRPr="00713E9B">
        <w:rPr>
          <w:rFonts w:asciiTheme="minorHAnsi" w:eastAsiaTheme="minorHAnsi" w:hAnsiTheme="minorHAnsi" w:cstheme="minorHAnsi"/>
          <w:sz w:val="22"/>
          <w:szCs w:val="22"/>
        </w:rPr>
        <w:t xml:space="preserve"> and apologies</w:t>
      </w:r>
    </w:p>
    <w:p w14:paraId="5D1DEEB5" w14:textId="4BB7FD27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Clarify name, DOB, address, ethnicity of child and significant family members</w:t>
      </w:r>
    </w:p>
    <w:p w14:paraId="605B7AE8" w14:textId="77777777" w:rsidR="00BE572F" w:rsidRPr="00713E9B" w:rsidRDefault="00BE572F" w:rsidP="00AF084B">
      <w:pPr>
        <w:pStyle w:val="ListParagraph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including other children</w:t>
      </w:r>
    </w:p>
    <w:p w14:paraId="3086F85D" w14:textId="0FA55BD6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Agency updates in relation to pre-birth, birth and post</w:t>
      </w:r>
      <w:r w:rsidR="00AF084B" w:rsidRPr="00713E9B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713E9B">
        <w:rPr>
          <w:rFonts w:asciiTheme="minorHAnsi" w:eastAsiaTheme="minorHAnsi" w:hAnsiTheme="minorHAnsi" w:cstheme="minorHAnsi"/>
          <w:sz w:val="22"/>
          <w:szCs w:val="22"/>
        </w:rPr>
        <w:t>birth considerations</w:t>
      </w:r>
    </w:p>
    <w:p w14:paraId="44F2D8B5" w14:textId="77777777" w:rsidR="00BE572F" w:rsidRPr="00713E9B" w:rsidRDefault="00BE572F" w:rsidP="00AF084B">
      <w:pPr>
        <w:pStyle w:val="ListParagraph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during hospital stay</w:t>
      </w:r>
    </w:p>
    <w:p w14:paraId="33707830" w14:textId="34F85B53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Discharge Plan to include:</w:t>
      </w:r>
    </w:p>
    <w:p w14:paraId="7CBF9A82" w14:textId="28B2DD49" w:rsidR="00BE572F" w:rsidRPr="00713E9B" w:rsidRDefault="00BE572F" w:rsidP="00011DA6">
      <w:pPr>
        <w:pStyle w:val="ListParagraph"/>
        <w:numPr>
          <w:ilvl w:val="0"/>
          <w:numId w:val="5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When and to whom baby is to be discharged</w:t>
      </w:r>
    </w:p>
    <w:p w14:paraId="5D975B98" w14:textId="70DFFA7B" w:rsidR="00BE572F" w:rsidRPr="00713E9B" w:rsidRDefault="00BE572F" w:rsidP="00011DA6">
      <w:pPr>
        <w:pStyle w:val="ListParagraph"/>
        <w:numPr>
          <w:ilvl w:val="0"/>
          <w:numId w:val="5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Reasons why this is the proposed plan</w:t>
      </w:r>
    </w:p>
    <w:p w14:paraId="12A1C57E" w14:textId="54AB8C86" w:rsidR="00BE572F" w:rsidRPr="00713E9B" w:rsidRDefault="00BE572F" w:rsidP="00011DA6">
      <w:pPr>
        <w:pStyle w:val="ListParagraph"/>
        <w:numPr>
          <w:ilvl w:val="0"/>
          <w:numId w:val="5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 xml:space="preserve">Is parental consent required to implement this plan? </w:t>
      </w:r>
      <w:r w:rsidR="00DB10E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13E9B">
        <w:rPr>
          <w:rFonts w:asciiTheme="minorHAnsi" w:eastAsiaTheme="minorHAnsi" w:hAnsiTheme="minorHAnsi" w:cstheme="minorHAnsi"/>
          <w:sz w:val="22"/>
          <w:szCs w:val="22"/>
        </w:rPr>
        <w:t xml:space="preserve">If not detail </w:t>
      </w:r>
      <w:r w:rsidR="00211C9A" w:rsidRPr="00713E9B">
        <w:rPr>
          <w:rFonts w:asciiTheme="minorHAnsi" w:eastAsiaTheme="minorHAnsi" w:hAnsiTheme="minorHAnsi" w:cstheme="minorHAnsi"/>
          <w:sz w:val="22"/>
          <w:szCs w:val="22"/>
        </w:rPr>
        <w:t>what steps are being taken to place the matter before Court</w:t>
      </w:r>
      <w:r w:rsidR="00DB10EC">
        <w:rPr>
          <w:rFonts w:asciiTheme="minorHAnsi" w:eastAsiaTheme="minorHAnsi" w:hAnsiTheme="minorHAnsi" w:cstheme="minorHAnsi"/>
          <w:sz w:val="22"/>
          <w:szCs w:val="22"/>
        </w:rPr>
        <w:t xml:space="preserve">.  How will parental wishes be </w:t>
      </w:r>
      <w:proofErr w:type="gramStart"/>
      <w:r w:rsidR="00DB10EC">
        <w:rPr>
          <w:rFonts w:asciiTheme="minorHAnsi" w:eastAsiaTheme="minorHAnsi" w:hAnsiTheme="minorHAnsi" w:cstheme="minorHAnsi"/>
          <w:sz w:val="22"/>
          <w:szCs w:val="22"/>
        </w:rPr>
        <w:t>taken into account</w:t>
      </w:r>
      <w:proofErr w:type="gramEnd"/>
      <w:r w:rsidR="00DB10EC">
        <w:rPr>
          <w:rFonts w:asciiTheme="minorHAnsi" w:eastAsiaTheme="minorHAnsi" w:hAnsiTheme="minorHAnsi" w:cstheme="minorHAnsi"/>
          <w:sz w:val="22"/>
          <w:szCs w:val="22"/>
        </w:rPr>
        <w:t>?</w:t>
      </w:r>
    </w:p>
    <w:p w14:paraId="2E9E2862" w14:textId="1E61588F" w:rsidR="00BE572F" w:rsidRPr="00713E9B" w:rsidRDefault="00BE572F" w:rsidP="00011DA6">
      <w:pPr>
        <w:pStyle w:val="ListParagraph"/>
        <w:numPr>
          <w:ilvl w:val="0"/>
          <w:numId w:val="5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 xml:space="preserve">Consideration of the baby’s development and </w:t>
      </w:r>
      <w:proofErr w:type="gramStart"/>
      <w:r w:rsidRPr="00713E9B">
        <w:rPr>
          <w:rFonts w:asciiTheme="minorHAnsi" w:eastAsiaTheme="minorHAnsi" w:hAnsiTheme="minorHAnsi" w:cstheme="minorHAnsi"/>
          <w:sz w:val="22"/>
          <w:szCs w:val="22"/>
        </w:rPr>
        <w:t>whether or not</w:t>
      </w:r>
      <w:proofErr w:type="gramEnd"/>
      <w:r w:rsidRPr="00713E9B">
        <w:rPr>
          <w:rFonts w:asciiTheme="minorHAnsi" w:eastAsiaTheme="minorHAnsi" w:hAnsiTheme="minorHAnsi" w:cstheme="minorHAnsi"/>
          <w:sz w:val="22"/>
          <w:szCs w:val="22"/>
        </w:rPr>
        <w:t xml:space="preserve"> there are</w:t>
      </w:r>
    </w:p>
    <w:p w14:paraId="047FFDE3" w14:textId="77777777" w:rsidR="00BE572F" w:rsidRPr="00713E9B" w:rsidRDefault="00BE572F" w:rsidP="00DB10EC">
      <w:pPr>
        <w:pStyle w:val="ListParagraph"/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specific medical needs which need to be addressed with details</w:t>
      </w:r>
    </w:p>
    <w:p w14:paraId="3D3BAF7A" w14:textId="0E9427B1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Who will transfer/transport baby and/or parent/s to proposed address</w:t>
      </w:r>
    </w:p>
    <w:p w14:paraId="35C7B622" w14:textId="64C36B4B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What equipment is required and who will provide this e.g. car seat,</w:t>
      </w:r>
    </w:p>
    <w:p w14:paraId="49A315E3" w14:textId="77777777" w:rsidR="00BE572F" w:rsidRPr="00713E9B" w:rsidRDefault="00BE572F" w:rsidP="00DB10EC">
      <w:pPr>
        <w:pStyle w:val="ListParagraph"/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clothing, feeding equipment</w:t>
      </w:r>
    </w:p>
    <w:p w14:paraId="108B6FA6" w14:textId="37F80CB7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Who and when will parent/s be informed of discharge plan</w:t>
      </w:r>
      <w:r w:rsidR="00713E9B" w:rsidRPr="00713E9B">
        <w:rPr>
          <w:rFonts w:asciiTheme="minorHAnsi" w:eastAsiaTheme="minorHAnsi" w:hAnsiTheme="minorHAnsi" w:cstheme="minorHAnsi"/>
          <w:sz w:val="22"/>
          <w:szCs w:val="22"/>
        </w:rPr>
        <w:t>, if not present at discharge planning meeting</w:t>
      </w:r>
    </w:p>
    <w:p w14:paraId="5046E009" w14:textId="420C949C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Consider any equality and diversity issues in relation to baby and the</w:t>
      </w:r>
    </w:p>
    <w:p w14:paraId="4A0DA3F8" w14:textId="77777777" w:rsidR="00BE572F" w:rsidRPr="00713E9B" w:rsidRDefault="00BE572F" w:rsidP="00DB10EC">
      <w:pPr>
        <w:pStyle w:val="ListParagraph"/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family and how these may impact on implementation of plan</w:t>
      </w:r>
    </w:p>
    <w:p w14:paraId="08582DC0" w14:textId="77ADED20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Contingency plans</w:t>
      </w:r>
    </w:p>
    <w:p w14:paraId="39DFCB42" w14:textId="5E589F7B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Immunisations and who will give consent</w:t>
      </w:r>
      <w:r w:rsidR="008F76FD">
        <w:rPr>
          <w:rFonts w:asciiTheme="minorHAnsi" w:eastAsiaTheme="minorHAnsi" w:hAnsiTheme="minorHAnsi" w:cstheme="minorHAnsi"/>
          <w:sz w:val="22"/>
          <w:szCs w:val="22"/>
        </w:rPr>
        <w:t>, who will be informed of Day 5 test results</w:t>
      </w:r>
    </w:p>
    <w:p w14:paraId="598578C5" w14:textId="6D29D64C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Consideration of support needs for other siblings, parent/s and significant family</w:t>
      </w:r>
    </w:p>
    <w:p w14:paraId="7076F694" w14:textId="77777777" w:rsidR="00BE572F" w:rsidRPr="00713E9B" w:rsidRDefault="00BE572F" w:rsidP="00713E9B">
      <w:pPr>
        <w:pStyle w:val="ListParagraph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members, including how and who will provide this.</w:t>
      </w:r>
    </w:p>
    <w:p w14:paraId="1EDE83E1" w14:textId="1342CBA7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Where the baby is to be separated from parent/s</w:t>
      </w:r>
      <w:r w:rsidR="00234DC7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713E9B">
        <w:rPr>
          <w:rFonts w:asciiTheme="minorHAnsi" w:eastAsiaTheme="minorHAnsi" w:hAnsiTheme="minorHAnsi" w:cstheme="minorHAnsi"/>
          <w:sz w:val="22"/>
          <w:szCs w:val="22"/>
        </w:rPr>
        <w:t xml:space="preserve"> consider contact arrangements</w:t>
      </w:r>
    </w:p>
    <w:p w14:paraId="597608CE" w14:textId="77777777" w:rsidR="00BE572F" w:rsidRPr="00713E9B" w:rsidRDefault="00BE572F" w:rsidP="00713E9B">
      <w:pPr>
        <w:pStyle w:val="ListParagraph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with parents and any siblings following discharge.</w:t>
      </w:r>
    </w:p>
    <w:p w14:paraId="203CBE46" w14:textId="09EB682E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Consider information to be shared or withheld from parent/s and the reasons for</w:t>
      </w:r>
    </w:p>
    <w:p w14:paraId="555C4B6F" w14:textId="77777777" w:rsidR="00BE572F" w:rsidRPr="00713E9B" w:rsidRDefault="00BE572F" w:rsidP="00713E9B">
      <w:pPr>
        <w:pStyle w:val="ListParagraph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this.</w:t>
      </w:r>
    </w:p>
    <w:p w14:paraId="50C6D084" w14:textId="20CA51EF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Arrangements to inform (including who and when);</w:t>
      </w:r>
    </w:p>
    <w:p w14:paraId="763A4712" w14:textId="2654146A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The community Midwife</w:t>
      </w:r>
    </w:p>
    <w:p w14:paraId="34C565B1" w14:textId="029FF2DD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The Health Visitor</w:t>
      </w:r>
    </w:p>
    <w:p w14:paraId="13DAFD5D" w14:textId="4D34BF48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GP</w:t>
      </w:r>
    </w:p>
    <w:p w14:paraId="533685E4" w14:textId="7B9B136F" w:rsidR="00BE572F" w:rsidRPr="00713E9B" w:rsidRDefault="00BE572F" w:rsidP="00011DA6">
      <w:pPr>
        <w:pStyle w:val="ListParagraph"/>
        <w:numPr>
          <w:ilvl w:val="0"/>
          <w:numId w:val="8"/>
        </w:numPr>
        <w:ind w:left="1560"/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Any other professional involved with the family if relevant</w:t>
      </w:r>
    </w:p>
    <w:p w14:paraId="6DBB6300" w14:textId="5AB016A4" w:rsidR="00BE572F" w:rsidRPr="00713E9B" w:rsidRDefault="00BE572F" w:rsidP="00BE572F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Proposed multi agency visiting arrangements following discharge</w:t>
      </w:r>
    </w:p>
    <w:p w14:paraId="1ACCF27C" w14:textId="04DC2EA4" w:rsidR="00BE572F" w:rsidRPr="006B3990" w:rsidRDefault="00BE572F" w:rsidP="00BE57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13E9B">
        <w:rPr>
          <w:rFonts w:asciiTheme="minorHAnsi" w:eastAsiaTheme="minorHAnsi" w:hAnsiTheme="minorHAnsi" w:cstheme="minorHAnsi"/>
          <w:sz w:val="22"/>
          <w:szCs w:val="22"/>
        </w:rPr>
        <w:t>Dates for review of arrangements</w:t>
      </w:r>
    </w:p>
    <w:p w14:paraId="0DF5FE55" w14:textId="331AE13D" w:rsidR="006B3990" w:rsidRDefault="006B3990" w:rsidP="006B3990">
      <w:pPr>
        <w:rPr>
          <w:rFonts w:cstheme="minorHAnsi"/>
        </w:rPr>
      </w:pPr>
    </w:p>
    <w:p w14:paraId="293FBD40" w14:textId="45B33FF1" w:rsidR="006B3990" w:rsidRPr="006B3990" w:rsidRDefault="006B3990" w:rsidP="006B3990">
      <w:pPr>
        <w:rPr>
          <w:rFonts w:cstheme="minorHAnsi"/>
        </w:rPr>
      </w:pPr>
      <w:r>
        <w:rPr>
          <w:rFonts w:cstheme="minorHAnsi"/>
        </w:rPr>
        <w:t>NB Th</w:t>
      </w:r>
      <w:r w:rsidR="00162CA7">
        <w:rPr>
          <w:rFonts w:cstheme="minorHAnsi"/>
        </w:rPr>
        <w:t xml:space="preserve">is </w:t>
      </w:r>
      <w:r w:rsidR="00B66D22">
        <w:rPr>
          <w:rFonts w:cstheme="minorHAnsi"/>
        </w:rPr>
        <w:t>agenda is designed to aid decision-making in the rare circumstance of a child being remov</w:t>
      </w:r>
      <w:r w:rsidR="00522BE3">
        <w:rPr>
          <w:rFonts w:cstheme="minorHAnsi"/>
        </w:rPr>
        <w:t xml:space="preserve">ed from a parent at the hospital, so </w:t>
      </w:r>
      <w:r w:rsidR="00582E5E">
        <w:rPr>
          <w:rFonts w:cstheme="minorHAnsi"/>
        </w:rPr>
        <w:t xml:space="preserve">all points </w:t>
      </w:r>
      <w:r w:rsidR="00522BE3">
        <w:rPr>
          <w:rFonts w:cstheme="minorHAnsi"/>
        </w:rPr>
        <w:t xml:space="preserve">will not all be applicable to all families.  </w:t>
      </w:r>
    </w:p>
    <w:sectPr w:rsidR="006B3990" w:rsidRPr="006B3990" w:rsidSect="00AF7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52E0" w14:textId="77777777" w:rsidR="00CA4E32" w:rsidRDefault="00CA4E32" w:rsidP="002D2CD4">
      <w:pPr>
        <w:spacing w:after="0" w:line="240" w:lineRule="auto"/>
      </w:pPr>
      <w:r>
        <w:separator/>
      </w:r>
    </w:p>
  </w:endnote>
  <w:endnote w:type="continuationSeparator" w:id="0">
    <w:p w14:paraId="19127F36" w14:textId="77777777" w:rsidR="00CA4E32" w:rsidRDefault="00CA4E32" w:rsidP="002D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64D9" w14:textId="77777777" w:rsidR="002D2CD4" w:rsidRDefault="002D2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E609" w14:textId="77777777" w:rsidR="002D2CD4" w:rsidRDefault="002D2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CF6A" w14:textId="77777777" w:rsidR="002D2CD4" w:rsidRDefault="002D2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F7DC" w14:textId="77777777" w:rsidR="00CA4E32" w:rsidRDefault="00CA4E32" w:rsidP="002D2CD4">
      <w:pPr>
        <w:spacing w:after="0" w:line="240" w:lineRule="auto"/>
      </w:pPr>
      <w:r>
        <w:separator/>
      </w:r>
    </w:p>
  </w:footnote>
  <w:footnote w:type="continuationSeparator" w:id="0">
    <w:p w14:paraId="5C835FBB" w14:textId="77777777" w:rsidR="00CA4E32" w:rsidRDefault="00CA4E32" w:rsidP="002D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5FAF" w14:textId="71BA463C" w:rsidR="002D2CD4" w:rsidRDefault="002D2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BDF8" w14:textId="12254DA8" w:rsidR="002D2CD4" w:rsidRDefault="002D2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AEED" w14:textId="59B4374C" w:rsidR="002D2CD4" w:rsidRDefault="002D2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7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"/>
      <w:lvlJc w:val="left"/>
      <w:pPr>
        <w:ind w:left="579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842" w:hanging="360"/>
      </w:pPr>
    </w:lvl>
    <w:lvl w:ilvl="4">
      <w:numFmt w:val="bullet"/>
      <w:lvlText w:val="•"/>
      <w:lvlJc w:val="left"/>
      <w:pPr>
        <w:ind w:left="2844" w:hanging="360"/>
      </w:pPr>
    </w:lvl>
    <w:lvl w:ilvl="5">
      <w:numFmt w:val="bullet"/>
      <w:lvlText w:val="•"/>
      <w:lvlJc w:val="left"/>
      <w:pPr>
        <w:ind w:left="3847" w:hanging="360"/>
      </w:pPr>
    </w:lvl>
    <w:lvl w:ilvl="6">
      <w:numFmt w:val="bullet"/>
      <w:lvlText w:val="•"/>
      <w:lvlJc w:val="left"/>
      <w:pPr>
        <w:ind w:left="4850" w:hanging="360"/>
      </w:pPr>
    </w:lvl>
    <w:lvl w:ilvl="7">
      <w:numFmt w:val="bullet"/>
      <w:lvlText w:val="•"/>
      <w:lvlJc w:val="left"/>
      <w:pPr>
        <w:ind w:left="5852" w:hanging="360"/>
      </w:pPr>
    </w:lvl>
    <w:lvl w:ilvl="8">
      <w:numFmt w:val="bullet"/>
      <w:lvlText w:val="•"/>
      <w:lvlJc w:val="left"/>
      <w:pPr>
        <w:ind w:left="6855" w:hanging="360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2" w:hanging="360"/>
      </w:pPr>
    </w:lvl>
    <w:lvl w:ilvl="2">
      <w:numFmt w:val="bullet"/>
      <w:lvlText w:val="•"/>
      <w:lvlJc w:val="left"/>
      <w:pPr>
        <w:ind w:left="2203" w:hanging="360"/>
      </w:pPr>
    </w:lvl>
    <w:lvl w:ilvl="3">
      <w:numFmt w:val="bullet"/>
      <w:lvlText w:val="•"/>
      <w:lvlJc w:val="left"/>
      <w:pPr>
        <w:ind w:left="3074" w:hanging="360"/>
      </w:pPr>
    </w:lvl>
    <w:lvl w:ilvl="4">
      <w:numFmt w:val="bullet"/>
      <w:lvlText w:val="•"/>
      <w:lvlJc w:val="left"/>
      <w:pPr>
        <w:ind w:left="3945" w:hanging="360"/>
      </w:pPr>
    </w:lvl>
    <w:lvl w:ilvl="5">
      <w:numFmt w:val="bullet"/>
      <w:lvlText w:val="•"/>
      <w:lvlJc w:val="left"/>
      <w:pPr>
        <w:ind w:left="4816" w:hanging="360"/>
      </w:pPr>
    </w:lvl>
    <w:lvl w:ilvl="6">
      <w:numFmt w:val="bullet"/>
      <w:lvlText w:val="•"/>
      <w:lvlJc w:val="left"/>
      <w:pPr>
        <w:ind w:left="5686" w:hanging="360"/>
      </w:pPr>
    </w:lvl>
    <w:lvl w:ilvl="7">
      <w:numFmt w:val="bullet"/>
      <w:lvlText w:val="•"/>
      <w:lvlJc w:val="left"/>
      <w:pPr>
        <w:ind w:left="6557" w:hanging="360"/>
      </w:pPr>
    </w:lvl>
    <w:lvl w:ilvl="8">
      <w:numFmt w:val="bullet"/>
      <w:lvlText w:val="•"/>
      <w:lvlJc w:val="left"/>
      <w:pPr>
        <w:ind w:left="7428" w:hanging="360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47" w:hanging="360"/>
      </w:pPr>
    </w:lvl>
    <w:lvl w:ilvl="2">
      <w:numFmt w:val="bullet"/>
      <w:lvlText w:val="•"/>
      <w:lvlJc w:val="left"/>
      <w:pPr>
        <w:ind w:left="2232" w:hanging="360"/>
      </w:pPr>
    </w:lvl>
    <w:lvl w:ilvl="3">
      <w:numFmt w:val="bullet"/>
      <w:lvlText w:val="•"/>
      <w:lvlJc w:val="left"/>
      <w:pPr>
        <w:ind w:left="3117" w:hanging="360"/>
      </w:pPr>
    </w:lvl>
    <w:lvl w:ilvl="4">
      <w:numFmt w:val="bullet"/>
      <w:lvlText w:val="•"/>
      <w:lvlJc w:val="left"/>
      <w:pPr>
        <w:ind w:left="4001" w:hanging="360"/>
      </w:pPr>
    </w:lvl>
    <w:lvl w:ilvl="5">
      <w:numFmt w:val="bullet"/>
      <w:lvlText w:val="•"/>
      <w:lvlJc w:val="left"/>
      <w:pPr>
        <w:ind w:left="4886" w:hanging="360"/>
      </w:pPr>
    </w:lvl>
    <w:lvl w:ilvl="6">
      <w:numFmt w:val="bullet"/>
      <w:lvlText w:val="•"/>
      <w:lvlJc w:val="left"/>
      <w:pPr>
        <w:ind w:left="5771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3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47" w:hanging="360"/>
      </w:pPr>
    </w:lvl>
    <w:lvl w:ilvl="2">
      <w:numFmt w:val="bullet"/>
      <w:lvlText w:val="•"/>
      <w:lvlJc w:val="left"/>
      <w:pPr>
        <w:ind w:left="2232" w:hanging="360"/>
      </w:pPr>
    </w:lvl>
    <w:lvl w:ilvl="3">
      <w:numFmt w:val="bullet"/>
      <w:lvlText w:val="•"/>
      <w:lvlJc w:val="left"/>
      <w:pPr>
        <w:ind w:left="3117" w:hanging="360"/>
      </w:pPr>
    </w:lvl>
    <w:lvl w:ilvl="4">
      <w:numFmt w:val="bullet"/>
      <w:lvlText w:val="•"/>
      <w:lvlJc w:val="left"/>
      <w:pPr>
        <w:ind w:left="4001" w:hanging="360"/>
      </w:pPr>
    </w:lvl>
    <w:lvl w:ilvl="5">
      <w:numFmt w:val="bullet"/>
      <w:lvlText w:val="•"/>
      <w:lvlJc w:val="left"/>
      <w:pPr>
        <w:ind w:left="4886" w:hanging="360"/>
      </w:pPr>
    </w:lvl>
    <w:lvl w:ilvl="6">
      <w:numFmt w:val="bullet"/>
      <w:lvlText w:val="•"/>
      <w:lvlJc w:val="left"/>
      <w:pPr>
        <w:ind w:left="5771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4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1" w:hanging="360"/>
      </w:p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649" w:hanging="360"/>
      </w:pPr>
    </w:lvl>
    <w:lvl w:ilvl="4">
      <w:numFmt w:val="bullet"/>
      <w:lvlText w:val="•"/>
      <w:lvlJc w:val="left"/>
      <w:pPr>
        <w:ind w:left="3378" w:hanging="360"/>
      </w:pPr>
    </w:lvl>
    <w:lvl w:ilvl="5">
      <w:numFmt w:val="bullet"/>
      <w:lvlText w:val="•"/>
      <w:lvlJc w:val="left"/>
      <w:pPr>
        <w:ind w:left="4108" w:hanging="360"/>
      </w:pPr>
    </w:lvl>
    <w:lvl w:ilvl="6">
      <w:numFmt w:val="bullet"/>
      <w:lvlText w:val="•"/>
      <w:lvlJc w:val="left"/>
      <w:pPr>
        <w:ind w:left="4837" w:hanging="360"/>
      </w:pPr>
    </w:lvl>
    <w:lvl w:ilvl="7">
      <w:numFmt w:val="bullet"/>
      <w:lvlText w:val="•"/>
      <w:lvlJc w:val="left"/>
      <w:pPr>
        <w:ind w:left="5566" w:hanging="360"/>
      </w:pPr>
    </w:lvl>
    <w:lvl w:ilvl="8">
      <w:numFmt w:val="bullet"/>
      <w:lvlText w:val="•"/>
      <w:lvlJc w:val="left"/>
      <w:pPr>
        <w:ind w:left="6295" w:hanging="360"/>
      </w:pPr>
    </w:lvl>
  </w:abstractNum>
  <w:abstractNum w:abstractNumId="5" w15:restartNumberingAfterBreak="0">
    <w:nsid w:val="1A3C2F29"/>
    <w:multiLevelType w:val="hybridMultilevel"/>
    <w:tmpl w:val="789ED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046C"/>
    <w:multiLevelType w:val="hybridMultilevel"/>
    <w:tmpl w:val="B284E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EE074D"/>
    <w:multiLevelType w:val="hybridMultilevel"/>
    <w:tmpl w:val="ADEE1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295B"/>
    <w:multiLevelType w:val="hybridMultilevel"/>
    <w:tmpl w:val="8B0858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6E"/>
    <w:rsid w:val="00011DA6"/>
    <w:rsid w:val="00094376"/>
    <w:rsid w:val="00121D24"/>
    <w:rsid w:val="00162CA7"/>
    <w:rsid w:val="00211C9A"/>
    <w:rsid w:val="002274E5"/>
    <w:rsid w:val="00234DC7"/>
    <w:rsid w:val="002D2CD4"/>
    <w:rsid w:val="002F2F72"/>
    <w:rsid w:val="00417AE2"/>
    <w:rsid w:val="00522BE3"/>
    <w:rsid w:val="0054307C"/>
    <w:rsid w:val="00566EB0"/>
    <w:rsid w:val="00582E5E"/>
    <w:rsid w:val="006032B9"/>
    <w:rsid w:val="00620DC1"/>
    <w:rsid w:val="006476C7"/>
    <w:rsid w:val="00697FCF"/>
    <w:rsid w:val="006B3990"/>
    <w:rsid w:val="006E68A8"/>
    <w:rsid w:val="00713E9B"/>
    <w:rsid w:val="007A3FDC"/>
    <w:rsid w:val="008F45EE"/>
    <w:rsid w:val="008F76FD"/>
    <w:rsid w:val="009100DF"/>
    <w:rsid w:val="009C3A26"/>
    <w:rsid w:val="00A32A7E"/>
    <w:rsid w:val="00AB6985"/>
    <w:rsid w:val="00AF084B"/>
    <w:rsid w:val="00AF746E"/>
    <w:rsid w:val="00B619E3"/>
    <w:rsid w:val="00B66D22"/>
    <w:rsid w:val="00BE4FF0"/>
    <w:rsid w:val="00BE572F"/>
    <w:rsid w:val="00CA4E32"/>
    <w:rsid w:val="00DB10EC"/>
    <w:rsid w:val="00DD145B"/>
    <w:rsid w:val="00EA219D"/>
    <w:rsid w:val="00EA74AC"/>
    <w:rsid w:val="00EC1409"/>
    <w:rsid w:val="00F16F57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4B66F"/>
  <w15:chartTrackingRefBased/>
  <w15:docId w15:val="{D3E886F5-3509-4DBF-B30D-0D183B3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746E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Calibri" w:eastAsia="Times New Roman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746E"/>
    <w:rPr>
      <w:rFonts w:ascii="Calibri" w:eastAsia="Times New Roman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F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F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D4"/>
  </w:style>
  <w:style w:type="paragraph" w:styleId="Footer">
    <w:name w:val="footer"/>
    <w:basedOn w:val="Normal"/>
    <w:link w:val="FooterChar"/>
    <w:uiPriority w:val="99"/>
    <w:unhideWhenUsed/>
    <w:rsid w:val="002D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B90DC64A749458ED775A530D2340A" ma:contentTypeVersion="11" ma:contentTypeDescription="Create a new document." ma:contentTypeScope="" ma:versionID="46e75b65300457a62615fa4befadc2d9">
  <xsd:schema xmlns:xsd="http://www.w3.org/2001/XMLSchema" xmlns:xs="http://www.w3.org/2001/XMLSchema" xmlns:p="http://schemas.microsoft.com/office/2006/metadata/properties" xmlns:ns3="0320e471-bfe6-476e-9566-3ddef5c64059" xmlns:ns4="9c349fd9-63db-4563-9f4c-fd27a2486df2" targetNamespace="http://schemas.microsoft.com/office/2006/metadata/properties" ma:root="true" ma:fieldsID="cf6b2d7c72044fb8d9454cb5f83fa56b" ns3:_="" ns4:_="">
    <xsd:import namespace="0320e471-bfe6-476e-9566-3ddef5c64059"/>
    <xsd:import namespace="9c349fd9-63db-4563-9f4c-fd27a2486d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e471-bfe6-476e-9566-3ddef5c640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49fd9-63db-4563-9f4c-fd27a2486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B3615-8D42-4C48-8981-B72B4DDA7563}">
  <ds:schemaRefs>
    <ds:schemaRef ds:uri="9c349fd9-63db-4563-9f4c-fd27a2486d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320e471-bfe6-476e-9566-3ddef5c640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644EBB-77F6-4F45-8C23-6ADC6C912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CD110-7A9E-44FA-A5A0-F97B538C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0e471-bfe6-476e-9566-3ddef5c64059"/>
    <ds:schemaRef ds:uri="9c349fd9-63db-4563-9f4c-fd27a248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Lizzie</dc:creator>
  <cp:keywords/>
  <dc:description/>
  <cp:lastModifiedBy>Stubbs, Helen</cp:lastModifiedBy>
  <cp:revision>2</cp:revision>
  <dcterms:created xsi:type="dcterms:W3CDTF">2020-02-19T16:25:00Z</dcterms:created>
  <dcterms:modified xsi:type="dcterms:W3CDTF">2020-02-19T16:25:00Z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0x010100D94B90DC64A749458ED775A530D2340A</vt:lpwstr>
  </property>
</Properties>
</file>